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36" w:rsidRDefault="00E02BA9">
      <w:pPr>
        <w:kinsoku w:val="0"/>
        <w:overflowPunct w:val="0"/>
        <w:spacing w:line="200" w:lineRule="exact"/>
        <w:rPr>
          <w:sz w:val="20"/>
          <w:szCs w:val="20"/>
        </w:rPr>
      </w:pPr>
      <w:r w:rsidRPr="00E02BA9">
        <w:rPr>
          <w:noProof/>
        </w:rPr>
        <w:pict>
          <v:group id="_x0000_s1026" style="position:absolute;margin-left:28.65pt;margin-top:27.9pt;width:539.15pt;height:785.8pt;z-index:-251723264;mso-position-horizontal-relative:page;mso-position-vertical-relative:page" coordorigin="573,558" coordsize="10783,15716" o:allowincell="f">
            <v:rect id="_x0000_s1027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FE4747" w:rsidRDefault="00834C51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4747" w:rsidRDefault="00FE4747"/>
                </w:txbxContent>
              </v:textbox>
            </v:rect>
            <v:rect id="_x0000_s1028" style="position:absolute;left:580;top:568;width:1415;height:15703" o:allowincell="f" fillcolor="#e0e0e0" stroked="f">
              <v:path arrowok="t"/>
            </v:rect>
            <v:rect id="_x0000_s1029" style="position:absolute;left:578;top:563;width:10773;height:15705" o:allowincell="f" filled="f" strokeweight=".17636mm">
              <v:path arrowok="t"/>
            </v:rect>
            <v:shape id="_x0000_s1030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 w:rsidRPr="00E02BA9">
        <w:rPr>
          <w:noProof/>
        </w:rPr>
        <w:pict>
          <v:shape id="_x0000_s1031" style="position:absolute;margin-left:585pt;margin-top:278.95pt;width:9.95pt;height:0;z-index:-251722240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AB3736" w:rsidRPr="00AB3736" w:rsidRDefault="00AB3736">
      <w:pPr>
        <w:kinsoku w:val="0"/>
        <w:overflowPunct w:val="0"/>
        <w:spacing w:before="48" w:line="275" w:lineRule="auto"/>
        <w:ind w:left="1682" w:right="840" w:hanging="504"/>
        <w:rPr>
          <w:rFonts w:ascii="Trebuchet MS" w:hAnsi="Trebuchet MS" w:cs="Trebuchet MS"/>
          <w:sz w:val="40"/>
          <w:szCs w:val="40"/>
          <w:lang w:val="en-US"/>
        </w:rPr>
      </w:pP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C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L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E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A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N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I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N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G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,</w:t>
      </w:r>
      <w:r w:rsidRPr="00AB3736">
        <w:rPr>
          <w:rFonts w:ascii="Trebuchet MS" w:hAnsi="Trebuchet MS" w:cs="Trebuchet MS"/>
          <w:b/>
          <w:bCs/>
          <w:spacing w:val="-29"/>
          <w:w w:val="80"/>
          <w:sz w:val="40"/>
          <w:szCs w:val="40"/>
          <w:lang w:val="en-US"/>
        </w:rPr>
        <w:t xml:space="preserve"> 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D</w:t>
      </w:r>
      <w:r w:rsidRPr="00AB3736">
        <w:rPr>
          <w:rFonts w:ascii="Trebuchet MS" w:hAnsi="Trebuchet MS" w:cs="Trebuchet MS"/>
          <w:b/>
          <w:bCs/>
          <w:spacing w:val="3"/>
          <w:w w:val="80"/>
          <w:sz w:val="40"/>
          <w:szCs w:val="40"/>
          <w:lang w:val="en-US"/>
        </w:rPr>
        <w:t>E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CO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N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TAMI</w:t>
      </w:r>
      <w:r w:rsidRPr="00AB3736">
        <w:rPr>
          <w:rFonts w:ascii="Trebuchet MS" w:hAnsi="Trebuchet MS" w:cs="Trebuchet MS"/>
          <w:b/>
          <w:bCs/>
          <w:spacing w:val="2"/>
          <w:w w:val="80"/>
          <w:sz w:val="40"/>
          <w:szCs w:val="40"/>
          <w:lang w:val="en-US"/>
        </w:rPr>
        <w:t>N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ATI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O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N</w:t>
      </w:r>
      <w:r w:rsidRPr="00AB3736">
        <w:rPr>
          <w:rFonts w:ascii="Trebuchet MS" w:hAnsi="Trebuchet MS" w:cs="Trebuchet MS"/>
          <w:b/>
          <w:bCs/>
          <w:spacing w:val="-29"/>
          <w:w w:val="80"/>
          <w:sz w:val="40"/>
          <w:szCs w:val="40"/>
          <w:lang w:val="en-US"/>
        </w:rPr>
        <w:t xml:space="preserve"> 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A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ND</w:t>
      </w:r>
      <w:r w:rsidRPr="00AB3736">
        <w:rPr>
          <w:rFonts w:ascii="Trebuchet MS" w:hAnsi="Trebuchet MS" w:cs="Trebuchet MS"/>
          <w:b/>
          <w:bCs/>
          <w:spacing w:val="-30"/>
          <w:w w:val="80"/>
          <w:sz w:val="40"/>
          <w:szCs w:val="40"/>
          <w:lang w:val="en-US"/>
        </w:rPr>
        <w:t xml:space="preserve"> 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S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T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E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R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I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L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I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Z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A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T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I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O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N</w:t>
      </w:r>
      <w:r w:rsidRPr="00AB3736">
        <w:rPr>
          <w:rFonts w:ascii="Trebuchet MS" w:hAnsi="Trebuchet MS" w:cs="Trebuchet MS"/>
          <w:b/>
          <w:bCs/>
          <w:w w:val="79"/>
          <w:sz w:val="40"/>
          <w:szCs w:val="40"/>
          <w:lang w:val="en-US"/>
        </w:rPr>
        <w:t xml:space="preserve"> 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PR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O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T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O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C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OL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S</w:t>
      </w:r>
      <w:r w:rsidRPr="00AB3736">
        <w:rPr>
          <w:rFonts w:ascii="Trebuchet MS" w:hAnsi="Trebuchet MS" w:cs="Trebuchet MS"/>
          <w:b/>
          <w:bCs/>
          <w:spacing w:val="-21"/>
          <w:w w:val="80"/>
          <w:sz w:val="40"/>
          <w:szCs w:val="40"/>
          <w:lang w:val="en-US"/>
        </w:rPr>
        <w:t xml:space="preserve"> 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F</w:t>
      </w:r>
      <w:r w:rsidRPr="00AB3736">
        <w:rPr>
          <w:rFonts w:ascii="Trebuchet MS" w:hAnsi="Trebuchet MS" w:cs="Trebuchet MS"/>
          <w:b/>
          <w:bCs/>
          <w:spacing w:val="3"/>
          <w:w w:val="80"/>
          <w:sz w:val="40"/>
          <w:szCs w:val="40"/>
          <w:lang w:val="en-US"/>
        </w:rPr>
        <w:t>O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R</w:t>
      </w:r>
      <w:r w:rsidRPr="00AB3736">
        <w:rPr>
          <w:rFonts w:ascii="Trebuchet MS" w:hAnsi="Trebuchet MS" w:cs="Trebuchet MS"/>
          <w:b/>
          <w:bCs/>
          <w:spacing w:val="-21"/>
          <w:w w:val="80"/>
          <w:sz w:val="40"/>
          <w:szCs w:val="40"/>
          <w:lang w:val="en-US"/>
        </w:rPr>
        <w:t xml:space="preserve"> 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A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L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L</w:t>
      </w:r>
      <w:r w:rsidRPr="00AB3736">
        <w:rPr>
          <w:rFonts w:ascii="Trebuchet MS" w:hAnsi="Trebuchet MS" w:cs="Trebuchet MS"/>
          <w:b/>
          <w:bCs/>
          <w:spacing w:val="-19"/>
          <w:w w:val="80"/>
          <w:sz w:val="40"/>
          <w:szCs w:val="40"/>
          <w:lang w:val="en-US"/>
        </w:rPr>
        <w:t xml:space="preserve"> </w:t>
      </w:r>
      <w:r w:rsidRPr="00AB3736">
        <w:rPr>
          <w:rFonts w:ascii="Trebuchet MS" w:hAnsi="Trebuchet MS" w:cs="Trebuchet MS"/>
          <w:b/>
          <w:bCs/>
          <w:spacing w:val="2"/>
          <w:w w:val="80"/>
          <w:sz w:val="40"/>
          <w:szCs w:val="40"/>
          <w:lang w:val="en-US"/>
        </w:rPr>
        <w:t>S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AT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E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L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EC</w:t>
      </w:r>
      <w:r w:rsidRPr="00AB3736">
        <w:rPr>
          <w:rFonts w:ascii="Trebuchet MS" w:hAnsi="Trebuchet MS" w:cs="Trebuchet MS"/>
          <w:b/>
          <w:bCs/>
          <w:spacing w:val="-19"/>
          <w:w w:val="80"/>
          <w:sz w:val="40"/>
          <w:szCs w:val="40"/>
          <w:lang w:val="en-US"/>
        </w:rPr>
        <w:t xml:space="preserve"> 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A</w:t>
      </w:r>
      <w:r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C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C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ESSO</w:t>
      </w:r>
      <w:r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RI</w:t>
      </w:r>
      <w:r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ES</w:t>
      </w:r>
    </w:p>
    <w:p w:rsidR="00AB3736" w:rsidRPr="00AB3736" w:rsidRDefault="00AB3736">
      <w:pPr>
        <w:kinsoku w:val="0"/>
        <w:overflowPunct w:val="0"/>
        <w:spacing w:before="7" w:line="130" w:lineRule="exact"/>
        <w:rPr>
          <w:sz w:val="13"/>
          <w:szCs w:val="13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before="81"/>
        <w:ind w:left="2311" w:right="5126"/>
        <w:jc w:val="center"/>
        <w:rPr>
          <w:rFonts w:ascii="Trebuchet MS" w:hAnsi="Trebuchet MS" w:cs="Trebuchet MS"/>
          <w:sz w:val="15"/>
          <w:szCs w:val="15"/>
          <w:lang w:val="en-US"/>
        </w:rPr>
      </w:pP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S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TE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L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C</w:t>
      </w:r>
      <w:r w:rsidRPr="00AB3736">
        <w:rPr>
          <w:rFonts w:ascii="Trebuchet MS" w:hAnsi="Trebuchet MS" w:cs="Trebuchet MS"/>
          <w:spacing w:val="3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c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o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m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p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n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y</w:t>
      </w:r>
      <w:r w:rsidRPr="00AB3736">
        <w:rPr>
          <w:rFonts w:ascii="Trebuchet MS" w:hAnsi="Trebuchet MS" w:cs="Trebuchet MS"/>
          <w:spacing w:val="3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o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f</w:t>
      </w:r>
      <w:r w:rsidRPr="00AB3736">
        <w:rPr>
          <w:rFonts w:ascii="Trebuchet MS" w:hAnsi="Trebuchet MS" w:cs="Trebuchet MS"/>
          <w:spacing w:val="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CTE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O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N</w:t>
      </w:r>
      <w:r w:rsidRPr="00AB3736">
        <w:rPr>
          <w:rFonts w:ascii="Trebuchet MS" w:hAnsi="Trebuchet MS" w:cs="Trebuchet MS"/>
          <w:spacing w:val="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G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r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o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up</w:t>
      </w:r>
    </w:p>
    <w:p w:rsidR="00AB3736" w:rsidRPr="00AB3736" w:rsidRDefault="00AB3736">
      <w:pPr>
        <w:kinsoku w:val="0"/>
        <w:overflowPunct w:val="0"/>
        <w:spacing w:before="3" w:line="241" w:lineRule="auto"/>
        <w:ind w:left="1452" w:right="4267"/>
        <w:jc w:val="center"/>
        <w:rPr>
          <w:rFonts w:ascii="Trebuchet MS" w:hAnsi="Trebuchet MS" w:cs="Trebuchet MS"/>
          <w:sz w:val="15"/>
          <w:szCs w:val="15"/>
          <w:lang w:val="en-US"/>
        </w:rPr>
      </w:pP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1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7</w:t>
      </w:r>
      <w:r w:rsidRPr="00AB3736">
        <w:rPr>
          <w:rFonts w:ascii="Trebuchet MS" w:hAnsi="Trebuchet MS" w:cs="Trebuchet MS"/>
          <w:spacing w:val="27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av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.</w:t>
      </w:r>
      <w:r w:rsidRPr="00AB3736">
        <w:rPr>
          <w:rFonts w:ascii="Trebuchet MS" w:hAnsi="Trebuchet MS" w:cs="Trebuchet MS"/>
          <w:spacing w:val="28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G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u</w:t>
      </w:r>
      <w:r w:rsidRPr="00AB3736">
        <w:rPr>
          <w:rFonts w:ascii="Trebuchet MS" w:hAnsi="Trebuchet MS" w:cs="Trebuchet MS"/>
          <w:spacing w:val="1"/>
          <w:w w:val="80"/>
          <w:sz w:val="15"/>
          <w:szCs w:val="15"/>
          <w:lang w:val="en-US"/>
        </w:rPr>
        <w:t>s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t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ve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i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f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f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el</w:t>
      </w:r>
      <w:r w:rsidRPr="00AB3736">
        <w:rPr>
          <w:rFonts w:ascii="Trebuchet MS" w:hAnsi="Trebuchet MS" w:cs="Trebuchet MS"/>
          <w:spacing w:val="25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BP</w:t>
      </w:r>
      <w:r w:rsidRPr="00AB3736">
        <w:rPr>
          <w:rFonts w:ascii="Trebuchet MS" w:hAnsi="Trebuchet MS" w:cs="Trebuchet MS"/>
          <w:spacing w:val="23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2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1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6</w:t>
      </w:r>
      <w:r w:rsidRPr="00AB3736">
        <w:rPr>
          <w:rFonts w:ascii="Trebuchet MS" w:hAnsi="Trebuchet MS" w:cs="Trebuchet MS"/>
          <w:spacing w:val="-1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-11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337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08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M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spacing w:val="1"/>
          <w:w w:val="80"/>
          <w:sz w:val="15"/>
          <w:szCs w:val="15"/>
          <w:lang w:val="en-US"/>
        </w:rPr>
        <w:t>R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I</w:t>
      </w:r>
      <w:r w:rsidRPr="00AB3736">
        <w:rPr>
          <w:rFonts w:ascii="Trebuchet MS" w:hAnsi="Trebuchet MS" w:cs="Trebuchet MS"/>
          <w:spacing w:val="-4"/>
          <w:w w:val="80"/>
          <w:sz w:val="15"/>
          <w:szCs w:val="15"/>
          <w:lang w:val="en-US"/>
        </w:rPr>
        <w:t>G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N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AC</w:t>
      </w:r>
      <w:r w:rsidRPr="00AB3736">
        <w:rPr>
          <w:rFonts w:ascii="Trebuchet MS" w:hAnsi="Trebuchet MS" w:cs="Trebuchet MS"/>
          <w:spacing w:val="27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c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d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ex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25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F</w:t>
      </w:r>
      <w:r w:rsidRPr="00AB3736">
        <w:rPr>
          <w:rFonts w:ascii="Trebuchet MS" w:hAnsi="Trebuchet MS" w:cs="Trebuchet MS"/>
          <w:spacing w:val="1"/>
          <w:w w:val="80"/>
          <w:sz w:val="15"/>
          <w:szCs w:val="15"/>
          <w:lang w:val="en-US"/>
        </w:rPr>
        <w:t>R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NC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w w:val="81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T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el</w:t>
      </w:r>
      <w:r w:rsidRPr="00AB3736">
        <w:rPr>
          <w:rFonts w:ascii="Trebuchet MS" w:hAnsi="Trebuchet MS" w:cs="Trebuchet MS"/>
          <w:spacing w:val="2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+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33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(0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)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55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6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4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6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7</w:t>
      </w:r>
      <w:r w:rsidRPr="00AB3736">
        <w:rPr>
          <w:rFonts w:ascii="Trebuchet MS" w:hAnsi="Trebuchet MS" w:cs="Trebuchet MS"/>
          <w:spacing w:val="-11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-13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Fax</w:t>
      </w:r>
      <w:r w:rsidRPr="00AB3736">
        <w:rPr>
          <w:rFonts w:ascii="Trebuchet MS" w:hAnsi="Trebuchet MS" w:cs="Trebuchet MS"/>
          <w:spacing w:val="21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+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3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(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)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55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6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4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9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2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92</w:t>
      </w:r>
    </w:p>
    <w:p w:rsidR="00AB3736" w:rsidRPr="00AB3736" w:rsidRDefault="00AB3736">
      <w:pPr>
        <w:tabs>
          <w:tab w:val="left" w:pos="8663"/>
        </w:tabs>
        <w:kinsoku w:val="0"/>
        <w:overflowPunct w:val="0"/>
        <w:spacing w:line="198" w:lineRule="exact"/>
        <w:ind w:left="1778"/>
        <w:rPr>
          <w:rFonts w:ascii="Trebuchet MS" w:hAnsi="Trebuchet MS" w:cs="Trebuchet MS"/>
          <w:sz w:val="18"/>
          <w:szCs w:val="18"/>
          <w:lang w:val="en-US"/>
        </w:rPr>
      </w:pP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-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m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i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l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:</w:t>
      </w:r>
      <w:r w:rsidRPr="00AB3736">
        <w:rPr>
          <w:rFonts w:ascii="Trebuchet MS" w:hAnsi="Trebuchet MS" w:cs="Trebuchet MS"/>
          <w:spacing w:val="22"/>
          <w:w w:val="80"/>
          <w:sz w:val="15"/>
          <w:szCs w:val="15"/>
          <w:lang w:val="en-US"/>
        </w:rPr>
        <w:t xml:space="preserve"> </w:t>
      </w:r>
      <w:hyperlink r:id="rId9" w:history="1">
        <w:r w:rsidRPr="00AB3736">
          <w:rPr>
            <w:rFonts w:ascii="Trebuchet MS" w:hAnsi="Trebuchet MS" w:cs="Trebuchet MS"/>
            <w:spacing w:val="1"/>
            <w:w w:val="80"/>
            <w:sz w:val="15"/>
            <w:szCs w:val="15"/>
            <w:lang w:val="en-US"/>
          </w:rPr>
          <w:t>s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a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t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e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l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e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c@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a</w:t>
        </w:r>
        <w:r w:rsidRPr="00AB3736">
          <w:rPr>
            <w:rFonts w:ascii="Trebuchet MS" w:hAnsi="Trebuchet MS" w:cs="Trebuchet MS"/>
            <w:spacing w:val="-1"/>
            <w:w w:val="80"/>
            <w:sz w:val="15"/>
            <w:szCs w:val="15"/>
            <w:lang w:val="en-US"/>
          </w:rPr>
          <w:t>c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t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e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n</w:t>
        </w:r>
        <w:r w:rsidRPr="00AB3736">
          <w:rPr>
            <w:rFonts w:ascii="Trebuchet MS" w:hAnsi="Trebuchet MS" w:cs="Trebuchet MS"/>
            <w:spacing w:val="-2"/>
            <w:w w:val="80"/>
            <w:sz w:val="15"/>
            <w:szCs w:val="15"/>
            <w:lang w:val="en-US"/>
          </w:rPr>
          <w:t>g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r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u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p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.</w:t>
        </w:r>
        <w:r w:rsidRPr="00AB3736">
          <w:rPr>
            <w:rFonts w:ascii="Trebuchet MS" w:hAnsi="Trebuchet MS" w:cs="Trebuchet MS"/>
            <w:spacing w:val="-1"/>
            <w:w w:val="80"/>
            <w:sz w:val="15"/>
            <w:szCs w:val="15"/>
            <w:lang w:val="en-US"/>
          </w:rPr>
          <w:t>c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m</w:t>
        </w:r>
        <w:r w:rsidRPr="00AB3736">
          <w:rPr>
            <w:rFonts w:ascii="Trebuchet MS" w:hAnsi="Trebuchet MS" w:cs="Trebuchet MS"/>
            <w:spacing w:val="-13"/>
            <w:w w:val="80"/>
            <w:sz w:val="15"/>
            <w:szCs w:val="15"/>
            <w:lang w:val="en-US"/>
          </w:rPr>
          <w:t xml:space="preserve"> </w:t>
        </w:r>
      </w:hyperlink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11"/>
          <w:w w:val="80"/>
          <w:sz w:val="15"/>
          <w:szCs w:val="15"/>
          <w:lang w:val="en-US"/>
        </w:rPr>
        <w:t xml:space="preserve"> </w:t>
      </w:r>
      <w:hyperlink r:id="rId10" w:history="1"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w</w:t>
        </w:r>
        <w:r w:rsidRPr="00AB3736">
          <w:rPr>
            <w:rFonts w:ascii="Trebuchet MS" w:hAnsi="Trebuchet MS" w:cs="Trebuchet MS"/>
            <w:spacing w:val="-2"/>
            <w:w w:val="80"/>
            <w:sz w:val="15"/>
            <w:szCs w:val="15"/>
            <w:lang w:val="en-US"/>
          </w:rPr>
          <w:t>ww.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a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c</w:t>
        </w:r>
        <w:r w:rsidRPr="00AB3736">
          <w:rPr>
            <w:rFonts w:ascii="Trebuchet MS" w:hAnsi="Trebuchet MS" w:cs="Trebuchet MS"/>
            <w:spacing w:val="-1"/>
            <w:w w:val="80"/>
            <w:sz w:val="15"/>
            <w:szCs w:val="15"/>
            <w:lang w:val="en-US"/>
          </w:rPr>
          <w:t>t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e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n</w:t>
        </w:r>
        <w:r w:rsidRPr="00AB3736">
          <w:rPr>
            <w:rFonts w:ascii="Trebuchet MS" w:hAnsi="Trebuchet MS" w:cs="Trebuchet MS"/>
            <w:spacing w:val="-2"/>
            <w:w w:val="80"/>
            <w:sz w:val="15"/>
            <w:szCs w:val="15"/>
            <w:lang w:val="en-US"/>
          </w:rPr>
          <w:t>g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r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u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p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.</w:t>
        </w:r>
        <w:r w:rsidRPr="00AB3736">
          <w:rPr>
            <w:rFonts w:ascii="Trebuchet MS" w:hAnsi="Trebuchet MS" w:cs="Trebuchet MS"/>
            <w:spacing w:val="-1"/>
            <w:w w:val="80"/>
            <w:sz w:val="15"/>
            <w:szCs w:val="15"/>
            <w:lang w:val="en-US"/>
          </w:rPr>
          <w:t>c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m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ab/>
        </w:r>
      </w:hyperlink>
      <w:r w:rsidRPr="00AB3736">
        <w:rPr>
          <w:rFonts w:ascii="Trebuchet MS" w:hAnsi="Trebuchet MS" w:cs="Trebuchet MS"/>
          <w:spacing w:val="-1"/>
          <w:w w:val="80"/>
          <w:position w:val="-2"/>
          <w:sz w:val="18"/>
          <w:szCs w:val="18"/>
          <w:lang w:val="en-US"/>
        </w:rPr>
        <w:t>Pa</w:t>
      </w:r>
      <w:r w:rsidRPr="00AB3736">
        <w:rPr>
          <w:rFonts w:ascii="Trebuchet MS" w:hAnsi="Trebuchet MS" w:cs="Trebuchet MS"/>
          <w:spacing w:val="2"/>
          <w:w w:val="80"/>
          <w:position w:val="-2"/>
          <w:sz w:val="18"/>
          <w:szCs w:val="18"/>
          <w:lang w:val="en-US"/>
        </w:rPr>
        <w:t>g</w:t>
      </w:r>
      <w:r w:rsidRPr="00AB3736">
        <w:rPr>
          <w:rFonts w:ascii="Trebuchet MS" w:hAnsi="Trebuchet MS" w:cs="Trebuchet MS"/>
          <w:w w:val="80"/>
          <w:position w:val="-2"/>
          <w:sz w:val="18"/>
          <w:szCs w:val="18"/>
          <w:lang w:val="en-US"/>
        </w:rPr>
        <w:t>e</w:t>
      </w:r>
      <w:r w:rsidRPr="00AB3736">
        <w:rPr>
          <w:rFonts w:ascii="Trebuchet MS" w:hAnsi="Trebuchet MS" w:cs="Trebuchet MS"/>
          <w:spacing w:val="-5"/>
          <w:w w:val="80"/>
          <w:position w:val="-2"/>
          <w:sz w:val="18"/>
          <w:szCs w:val="18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position w:val="-2"/>
          <w:sz w:val="18"/>
          <w:szCs w:val="18"/>
          <w:lang w:val="en-US"/>
        </w:rPr>
        <w:t>1</w:t>
      </w:r>
      <w:r w:rsidRPr="00AB3736">
        <w:rPr>
          <w:rFonts w:ascii="Trebuchet MS" w:hAnsi="Trebuchet MS" w:cs="Trebuchet MS"/>
          <w:spacing w:val="-2"/>
          <w:w w:val="80"/>
          <w:position w:val="-2"/>
          <w:sz w:val="18"/>
          <w:szCs w:val="18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position w:val="-2"/>
          <w:sz w:val="18"/>
          <w:szCs w:val="18"/>
          <w:lang w:val="en-US"/>
        </w:rPr>
        <w:t>s</w:t>
      </w:r>
      <w:r w:rsidRPr="00AB3736">
        <w:rPr>
          <w:rFonts w:ascii="Trebuchet MS" w:hAnsi="Trebuchet MS" w:cs="Trebuchet MS"/>
          <w:spacing w:val="1"/>
          <w:w w:val="80"/>
          <w:position w:val="-2"/>
          <w:sz w:val="18"/>
          <w:szCs w:val="18"/>
          <w:lang w:val="en-US"/>
        </w:rPr>
        <w:t>u</w:t>
      </w:r>
      <w:r w:rsidRPr="00AB3736">
        <w:rPr>
          <w:rFonts w:ascii="Trebuchet MS" w:hAnsi="Trebuchet MS" w:cs="Trebuchet MS"/>
          <w:w w:val="80"/>
          <w:position w:val="-2"/>
          <w:sz w:val="18"/>
          <w:szCs w:val="18"/>
          <w:lang w:val="en-US"/>
        </w:rPr>
        <w:t>r</w:t>
      </w:r>
      <w:r w:rsidRPr="00AB3736">
        <w:rPr>
          <w:rFonts w:ascii="Trebuchet MS" w:hAnsi="Trebuchet MS" w:cs="Trebuchet MS"/>
          <w:spacing w:val="-5"/>
          <w:w w:val="80"/>
          <w:position w:val="-2"/>
          <w:sz w:val="18"/>
          <w:szCs w:val="18"/>
          <w:lang w:val="en-US"/>
        </w:rPr>
        <w:t xml:space="preserve"> </w:t>
      </w:r>
      <w:r w:rsidRPr="00AB3736">
        <w:rPr>
          <w:rFonts w:ascii="Trebuchet MS" w:hAnsi="Trebuchet MS" w:cs="Trebuchet MS"/>
          <w:spacing w:val="1"/>
          <w:w w:val="80"/>
          <w:position w:val="-2"/>
          <w:sz w:val="18"/>
          <w:szCs w:val="18"/>
          <w:lang w:val="en-US"/>
        </w:rPr>
        <w:t>6</w:t>
      </w:r>
      <w:r w:rsidRPr="00AB3736">
        <w:rPr>
          <w:rFonts w:ascii="Trebuchet MS" w:hAnsi="Trebuchet MS" w:cs="Trebuchet MS"/>
          <w:w w:val="80"/>
          <w:position w:val="-2"/>
          <w:sz w:val="18"/>
          <w:szCs w:val="18"/>
          <w:lang w:val="en-US"/>
        </w:rPr>
        <w:t>0</w:t>
      </w:r>
    </w:p>
    <w:p w:rsidR="00AB3736" w:rsidRPr="00AB3736" w:rsidRDefault="00AB3736">
      <w:pPr>
        <w:tabs>
          <w:tab w:val="left" w:pos="8663"/>
        </w:tabs>
        <w:kinsoku w:val="0"/>
        <w:overflowPunct w:val="0"/>
        <w:spacing w:line="198" w:lineRule="exact"/>
        <w:ind w:left="1778"/>
        <w:rPr>
          <w:rFonts w:ascii="Trebuchet MS" w:hAnsi="Trebuchet MS" w:cs="Trebuchet MS"/>
          <w:sz w:val="18"/>
          <w:szCs w:val="18"/>
          <w:lang w:val="en-US"/>
        </w:rPr>
        <w:sectPr w:rsidR="00AB3736" w:rsidRPr="00AB3736">
          <w:type w:val="continuous"/>
          <w:pgSz w:w="11900" w:h="16840"/>
          <w:pgMar w:top="1580" w:right="600" w:bottom="280" w:left="1680" w:header="720" w:footer="720" w:gutter="0"/>
          <w:cols w:space="720"/>
          <w:noEndnote/>
        </w:sectPr>
      </w:pPr>
    </w:p>
    <w:p w:rsidR="00AB3736" w:rsidRPr="00665825" w:rsidRDefault="00E02BA9">
      <w:pPr>
        <w:pStyle w:val="Heading1"/>
        <w:kinsoku w:val="0"/>
        <w:overflowPunct w:val="0"/>
        <w:outlineLvl w:val="9"/>
        <w:rPr>
          <w:b w:val="0"/>
          <w:bCs w:val="0"/>
        </w:rPr>
      </w:pPr>
      <w:r w:rsidRPr="00E02BA9">
        <w:rPr>
          <w:noProof/>
        </w:rPr>
        <w:lastRenderedPageBreak/>
        <w:pict>
          <v:group id="_x0000_s1071" style="position:absolute;left:0;text-align:left;margin-left:28.65pt;margin-top:27.9pt;width:539.15pt;height:785.8pt;z-index:-251701760;mso-position-horizontal-relative:page;mso-position-vertical-relative:page" coordorigin="573,558" coordsize="10783,15716" o:allowincell="f">
            <v:rect id="_x0000_s1072" style="position:absolute;left:8177;top:14606;width:3020;height:1180;mso-position-horizontal-relative:page;mso-position-vertical-relative:page" o:allowincell="f" filled="f" stroked="f">
              <v:textbox style="mso-next-textbox:#_x0000_s1072" inset="0,0,0,0">
                <w:txbxContent>
                  <w:p w:rsidR="00FE4747" w:rsidRDefault="00834C51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133" name="Рисунок 1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4747" w:rsidRDefault="00FE4747"/>
                </w:txbxContent>
              </v:textbox>
            </v:rect>
            <v:rect id="_x0000_s1073" style="position:absolute;left:580;top:568;width:1415;height:15703" o:allowincell="f" fillcolor="#e0e0e0" stroked="f">
              <v:path arrowok="t"/>
            </v:rect>
            <v:rect id="_x0000_s1074" style="position:absolute;left:578;top:563;width:10773;height:15705" o:allowincell="f" filled="f" strokeweight=".17636mm">
              <v:path arrowok="t"/>
            </v:rect>
            <v:shape id="_x0000_s1075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 w:rsidRPr="00E02BA9">
        <w:rPr>
          <w:noProof/>
        </w:rPr>
        <w:pict>
          <v:shape id="_x0000_s1076" style="position:absolute;left:0;text-align:left;margin-left:585pt;margin-top:278.95pt;width:9.95pt;height:0;z-index:-251700736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AB3736" w:rsidRPr="00AB3736">
        <w:rPr>
          <w:spacing w:val="1"/>
          <w:w w:val="80"/>
          <w:lang w:val="en-US"/>
        </w:rPr>
        <w:t>P</w:t>
      </w:r>
      <w:r w:rsidR="00AB3736" w:rsidRPr="00AB3736">
        <w:rPr>
          <w:w w:val="80"/>
          <w:lang w:val="en-US"/>
        </w:rPr>
        <w:t>IE</w:t>
      </w:r>
      <w:r w:rsidR="00AB3736" w:rsidRPr="00AB3736">
        <w:rPr>
          <w:spacing w:val="-1"/>
          <w:w w:val="80"/>
          <w:lang w:val="en-US"/>
        </w:rPr>
        <w:t>ZO</w:t>
      </w:r>
      <w:r w:rsidR="00AB3736" w:rsidRPr="00AB3736">
        <w:rPr>
          <w:spacing w:val="2"/>
          <w:w w:val="80"/>
          <w:lang w:val="en-US"/>
        </w:rPr>
        <w:t>T</w:t>
      </w:r>
      <w:r w:rsidR="00AB3736" w:rsidRPr="00AB3736">
        <w:rPr>
          <w:spacing w:val="-1"/>
          <w:w w:val="80"/>
          <w:lang w:val="en-US"/>
        </w:rPr>
        <w:t>OM</w:t>
      </w:r>
      <w:r w:rsidR="00AB3736" w:rsidRPr="00AB3736">
        <w:rPr>
          <w:w w:val="80"/>
          <w:lang w:val="en-US"/>
        </w:rPr>
        <w:t>E</w:t>
      </w:r>
      <w:r w:rsidR="00AB3736" w:rsidRPr="00665825">
        <w:rPr>
          <w:spacing w:val="-17"/>
          <w:w w:val="80"/>
        </w:rPr>
        <w:t xml:space="preserve"> </w:t>
      </w:r>
      <w:r w:rsidR="00AB3736" w:rsidRPr="00AB3736">
        <w:rPr>
          <w:w w:val="80"/>
          <w:lang w:val="en-US"/>
        </w:rPr>
        <w:t>II</w:t>
      </w:r>
      <w:r w:rsidR="00AB3736" w:rsidRPr="00665825">
        <w:rPr>
          <w:spacing w:val="-16"/>
          <w:w w:val="80"/>
        </w:rPr>
        <w:t xml:space="preserve"> </w:t>
      </w:r>
      <w:r w:rsidR="00AB3736">
        <w:rPr>
          <w:spacing w:val="1"/>
          <w:w w:val="80"/>
        </w:rPr>
        <w:t>наконечник</w:t>
      </w:r>
      <w:r w:rsidR="00AB3736" w:rsidRPr="00665825">
        <w:rPr>
          <w:w w:val="80"/>
        </w:rPr>
        <w:t>:</w:t>
      </w:r>
    </w:p>
    <w:p w:rsidR="00AB3736" w:rsidRPr="00665825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665825" w:rsidRDefault="00AB3736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AB3736" w:rsidRPr="00AB3736" w:rsidRDefault="00AB3736">
      <w:pPr>
        <w:kinsoku w:val="0"/>
        <w:overflowPunct w:val="0"/>
        <w:spacing w:line="276" w:lineRule="auto"/>
        <w:ind w:left="444" w:right="100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>Руководство</w:t>
      </w:r>
      <w:r w:rsidRPr="00AB3736"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>по</w:t>
      </w:r>
      <w:r w:rsidRPr="00AB3736"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 xml:space="preserve"> </w:t>
      </w:r>
      <w:r w:rsidR="0026056C"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 xml:space="preserve">ручной </w:t>
      </w:r>
      <w:r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>очистке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</w:rPr>
        <w:t xml:space="preserve">, </w:t>
      </w:r>
      <w:r>
        <w:rPr>
          <w:rFonts w:ascii="Trebuchet MS" w:hAnsi="Trebuchet MS" w:cs="Trebuchet MS"/>
          <w:b/>
          <w:bCs/>
          <w:w w:val="80"/>
          <w:sz w:val="28"/>
          <w:szCs w:val="28"/>
        </w:rPr>
        <w:t>дезинфекции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w w:val="80"/>
          <w:sz w:val="28"/>
          <w:szCs w:val="28"/>
        </w:rPr>
        <w:t>и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w w:val="80"/>
          <w:sz w:val="28"/>
          <w:szCs w:val="28"/>
        </w:rPr>
        <w:t>стерилизации</w:t>
      </w:r>
      <w:r w:rsidRPr="00AB3736"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 xml:space="preserve"> </w:t>
      </w:r>
      <w:r w:rsidRPr="00AB3736">
        <w:rPr>
          <w:rFonts w:ascii="Trebuchet MS" w:hAnsi="Trebuchet MS" w:cs="Trebuchet MS"/>
          <w:b/>
          <w:bCs/>
          <w:spacing w:val="1"/>
          <w:w w:val="80"/>
          <w:sz w:val="28"/>
          <w:szCs w:val="28"/>
          <w:lang w:val="en-US"/>
        </w:rPr>
        <w:t>P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  <w:lang w:val="en-US"/>
        </w:rPr>
        <w:t>i</w:t>
      </w:r>
      <w:r w:rsidRPr="00AB3736">
        <w:rPr>
          <w:rFonts w:ascii="Trebuchet MS" w:hAnsi="Trebuchet MS" w:cs="Trebuchet MS"/>
          <w:b/>
          <w:bCs/>
          <w:spacing w:val="-1"/>
          <w:w w:val="80"/>
          <w:sz w:val="28"/>
          <w:szCs w:val="28"/>
          <w:lang w:val="en-US"/>
        </w:rPr>
        <w:t>ez</w:t>
      </w:r>
      <w:r w:rsidRPr="00AB3736">
        <w:rPr>
          <w:rFonts w:ascii="Trebuchet MS" w:hAnsi="Trebuchet MS" w:cs="Trebuchet MS"/>
          <w:b/>
          <w:bCs/>
          <w:spacing w:val="1"/>
          <w:w w:val="80"/>
          <w:sz w:val="28"/>
          <w:szCs w:val="28"/>
          <w:lang w:val="en-US"/>
        </w:rPr>
        <w:t>o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  <w:lang w:val="en-US"/>
        </w:rPr>
        <w:t>t</w:t>
      </w:r>
      <w:r w:rsidRPr="00AB3736">
        <w:rPr>
          <w:rFonts w:ascii="Trebuchet MS" w:hAnsi="Trebuchet MS" w:cs="Trebuchet MS"/>
          <w:b/>
          <w:bCs/>
          <w:spacing w:val="1"/>
          <w:w w:val="80"/>
          <w:sz w:val="28"/>
          <w:szCs w:val="28"/>
          <w:lang w:val="en-US"/>
        </w:rPr>
        <w:t>o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  <w:lang w:val="en-US"/>
        </w:rPr>
        <w:t>me</w:t>
      </w:r>
      <w:r w:rsidRPr="00AB3736"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 xml:space="preserve"> 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  <w:lang w:val="en-US"/>
        </w:rPr>
        <w:t>II</w:t>
      </w:r>
      <w:r w:rsidRPr="00AB3736">
        <w:rPr>
          <w:rFonts w:ascii="Trebuchet MS" w:hAnsi="Trebuchet MS" w:cs="Trebuchet MS"/>
          <w:b/>
          <w:bCs/>
          <w:spacing w:val="-11"/>
          <w:w w:val="80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pacing w:val="3"/>
          <w:w w:val="80"/>
          <w:sz w:val="28"/>
          <w:szCs w:val="28"/>
        </w:rPr>
        <w:t>наконечников</w:t>
      </w:r>
      <w:r w:rsidRPr="00AB3736">
        <w:rPr>
          <w:rFonts w:ascii="Trebuchet MS" w:hAnsi="Trebuchet MS" w:cs="Trebuchet MS"/>
          <w:b/>
          <w:bCs/>
          <w:spacing w:val="3"/>
          <w:w w:val="80"/>
          <w:sz w:val="28"/>
          <w:szCs w:val="28"/>
        </w:rPr>
        <w:t xml:space="preserve">, </w:t>
      </w:r>
      <w:r>
        <w:rPr>
          <w:rFonts w:ascii="Trebuchet MS" w:hAnsi="Trebuchet MS" w:cs="Trebuchet MS"/>
          <w:b/>
          <w:bCs/>
          <w:spacing w:val="3"/>
          <w:w w:val="80"/>
          <w:sz w:val="28"/>
          <w:szCs w:val="28"/>
        </w:rPr>
        <w:t>кабеля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</w:rPr>
        <w:t>,</w:t>
      </w:r>
      <w:r w:rsidRPr="00AB3736"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 xml:space="preserve"> </w:t>
      </w:r>
      <w:r w:rsidR="00665825"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>носовой части наконечника</w:t>
      </w:r>
      <w:r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 xml:space="preserve">, оптического световода и </w:t>
      </w:r>
      <w:r>
        <w:rPr>
          <w:rFonts w:ascii="Trebuchet MS" w:hAnsi="Trebuchet MS" w:cs="Trebuchet MS"/>
          <w:b/>
          <w:bCs/>
          <w:spacing w:val="-12"/>
          <w:w w:val="80"/>
          <w:sz w:val="28"/>
          <w:szCs w:val="28"/>
          <w:lang w:val="en-US"/>
        </w:rPr>
        <w:t>LED</w:t>
      </w:r>
      <w:r w:rsidRPr="00AB3736"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>кольца</w:t>
      </w: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AB3736" w:rsidRDefault="00AB3736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AB3736" w:rsidRPr="00AB3736" w:rsidRDefault="00AB3736">
      <w:pPr>
        <w:pStyle w:val="Heading3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80"/>
          <w:u w:val="thick"/>
        </w:rPr>
        <w:t>Предостережения</w:t>
      </w:r>
      <w:r w:rsidRPr="00AB3736">
        <w:rPr>
          <w:w w:val="80"/>
          <w:u w:val="thick"/>
        </w:rPr>
        <w:t>:</w:t>
      </w:r>
    </w:p>
    <w:p w:rsidR="00AB3736" w:rsidRPr="00AB3736" w:rsidRDefault="00AB3736">
      <w:pPr>
        <w:pStyle w:val="a3"/>
        <w:kinsoku w:val="0"/>
        <w:overflowPunct w:val="0"/>
      </w:pPr>
      <w:r>
        <w:rPr>
          <w:w w:val="80"/>
        </w:rPr>
        <w:t>Не используйте металлические щетки или абразивные чистящие средства</w:t>
      </w:r>
      <w:r w:rsidRPr="00AB3736">
        <w:rPr>
          <w:w w:val="80"/>
        </w:rPr>
        <w:t>.</w:t>
      </w:r>
    </w:p>
    <w:p w:rsidR="00AB3736" w:rsidRPr="006717F2" w:rsidRDefault="00AB3736">
      <w:pPr>
        <w:pStyle w:val="a3"/>
        <w:kinsoku w:val="0"/>
        <w:overflowPunct w:val="0"/>
        <w:spacing w:before="40"/>
        <w:rPr>
          <w:b/>
          <w:sz w:val="28"/>
          <w:szCs w:val="28"/>
        </w:rPr>
      </w:pPr>
      <w:r w:rsidRPr="006717F2">
        <w:rPr>
          <w:b/>
          <w:w w:val="80"/>
          <w:sz w:val="28"/>
          <w:szCs w:val="28"/>
        </w:rPr>
        <w:t xml:space="preserve">Избегайте средства содержащие йод и средства </w:t>
      </w:r>
      <w:r w:rsidR="00FE4747" w:rsidRPr="006717F2">
        <w:rPr>
          <w:b/>
          <w:w w:val="80"/>
          <w:sz w:val="28"/>
          <w:szCs w:val="28"/>
        </w:rPr>
        <w:t xml:space="preserve">с </w:t>
      </w:r>
      <w:r w:rsidRPr="006717F2">
        <w:rPr>
          <w:b/>
          <w:w w:val="80"/>
          <w:sz w:val="28"/>
          <w:szCs w:val="28"/>
        </w:rPr>
        <w:t>повышенным содержанием хлора.</w:t>
      </w:r>
    </w:p>
    <w:p w:rsidR="00665825" w:rsidRDefault="0026056C">
      <w:pPr>
        <w:pStyle w:val="a3"/>
        <w:kinsoku w:val="0"/>
        <w:overflowPunct w:val="0"/>
        <w:spacing w:line="276" w:lineRule="auto"/>
        <w:ind w:right="19"/>
        <w:rPr>
          <w:w w:val="79"/>
        </w:rPr>
      </w:pPr>
      <w:r>
        <w:rPr>
          <w:spacing w:val="-1"/>
          <w:w w:val="80"/>
        </w:rPr>
        <w:t>Для</w:t>
      </w:r>
      <w:r w:rsidRPr="0026056C">
        <w:rPr>
          <w:spacing w:val="-1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P</w:t>
      </w:r>
      <w:r w:rsidR="00AB3736" w:rsidRPr="00AB3736">
        <w:rPr>
          <w:spacing w:val="3"/>
          <w:w w:val="80"/>
          <w:lang w:val="en-US"/>
        </w:rPr>
        <w:t>i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z</w:t>
      </w:r>
      <w:r w:rsidR="00AB3736" w:rsidRPr="00AB3736">
        <w:rPr>
          <w:spacing w:val="1"/>
          <w:w w:val="80"/>
          <w:lang w:val="en-US"/>
        </w:rPr>
        <w:t>o</w:t>
      </w:r>
      <w:r w:rsidR="00AB3736" w:rsidRPr="00AB3736">
        <w:rPr>
          <w:spacing w:val="-2"/>
          <w:w w:val="80"/>
          <w:lang w:val="en-US"/>
        </w:rPr>
        <w:t>t</w:t>
      </w:r>
      <w:r w:rsidR="00AB3736" w:rsidRPr="00AB3736">
        <w:rPr>
          <w:spacing w:val="3"/>
          <w:w w:val="80"/>
          <w:lang w:val="en-US"/>
        </w:rPr>
        <w:t>o</w:t>
      </w:r>
      <w:r w:rsidR="00AB3736" w:rsidRPr="00AB3736">
        <w:rPr>
          <w:w w:val="80"/>
          <w:lang w:val="en-US"/>
        </w:rPr>
        <w:t>me</w:t>
      </w:r>
      <w:r w:rsidR="00AB3736" w:rsidRPr="0026056C">
        <w:rPr>
          <w:spacing w:val="-9"/>
          <w:w w:val="80"/>
        </w:rPr>
        <w:t xml:space="preserve"> </w:t>
      </w:r>
      <w:r>
        <w:rPr>
          <w:spacing w:val="-9"/>
          <w:w w:val="80"/>
        </w:rPr>
        <w:t>кабеля наконечника предпочтительна ручная и механическая очистка</w:t>
      </w:r>
      <w:r w:rsidR="00AB3736" w:rsidRPr="0026056C">
        <w:rPr>
          <w:w w:val="80"/>
        </w:rPr>
        <w:t>.</w:t>
      </w:r>
      <w:r w:rsidR="00AB3736" w:rsidRPr="0026056C">
        <w:rPr>
          <w:w w:val="79"/>
        </w:rPr>
        <w:t xml:space="preserve"> </w:t>
      </w:r>
      <w:r>
        <w:rPr>
          <w:w w:val="79"/>
        </w:rPr>
        <w:t>Компоненты</w:t>
      </w:r>
    </w:p>
    <w:p w:rsidR="00665825" w:rsidRDefault="0026056C">
      <w:pPr>
        <w:pStyle w:val="a3"/>
        <w:kinsoku w:val="0"/>
        <w:overflowPunct w:val="0"/>
        <w:spacing w:line="276" w:lineRule="auto"/>
        <w:ind w:right="19"/>
        <w:rPr>
          <w:w w:val="80"/>
        </w:rPr>
      </w:pPr>
      <w:r>
        <w:rPr>
          <w:w w:val="79"/>
        </w:rPr>
        <w:t>наконечника</w:t>
      </w:r>
      <w:r w:rsidRPr="0026056C">
        <w:rPr>
          <w:w w:val="79"/>
        </w:rPr>
        <w:t xml:space="preserve"> </w:t>
      </w:r>
      <w:r w:rsidR="00AB3736" w:rsidRPr="0026056C">
        <w:rPr>
          <w:spacing w:val="2"/>
          <w:w w:val="80"/>
        </w:rPr>
        <w:t>(</w:t>
      </w:r>
      <w:r>
        <w:rPr>
          <w:spacing w:val="2"/>
          <w:w w:val="80"/>
        </w:rPr>
        <w:t>носик</w:t>
      </w:r>
      <w:r w:rsidR="00AB3736" w:rsidRPr="0026056C">
        <w:rPr>
          <w:w w:val="80"/>
        </w:rPr>
        <w:t>,</w:t>
      </w:r>
      <w:r w:rsidR="00AB3736" w:rsidRPr="0026056C">
        <w:rPr>
          <w:spacing w:val="30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L</w:t>
      </w:r>
      <w:r w:rsidR="00AB3736" w:rsidRPr="00AB3736">
        <w:rPr>
          <w:spacing w:val="1"/>
          <w:w w:val="80"/>
          <w:lang w:val="en-US"/>
        </w:rPr>
        <w:t>E</w:t>
      </w:r>
      <w:r w:rsidR="00AB3736" w:rsidRPr="00AB3736">
        <w:rPr>
          <w:w w:val="80"/>
          <w:lang w:val="en-US"/>
        </w:rPr>
        <w:t>D</w:t>
      </w:r>
      <w:r w:rsidR="00AB3736" w:rsidRPr="0026056C">
        <w:rPr>
          <w:spacing w:val="29"/>
          <w:w w:val="80"/>
        </w:rPr>
        <w:t xml:space="preserve"> </w:t>
      </w:r>
      <w:r>
        <w:rPr>
          <w:spacing w:val="29"/>
          <w:w w:val="80"/>
        </w:rPr>
        <w:t>кольцо</w:t>
      </w:r>
      <w:r w:rsidR="00AB3736" w:rsidRPr="0026056C">
        <w:rPr>
          <w:spacing w:val="28"/>
          <w:w w:val="80"/>
        </w:rPr>
        <w:t xml:space="preserve"> </w:t>
      </w:r>
      <w:r>
        <w:rPr>
          <w:spacing w:val="28"/>
          <w:w w:val="80"/>
        </w:rPr>
        <w:t>и пластиковый свето</w:t>
      </w:r>
      <w:r w:rsidR="00FE4747">
        <w:rPr>
          <w:spacing w:val="28"/>
          <w:w w:val="80"/>
        </w:rPr>
        <w:t>диод</w:t>
      </w:r>
      <w:r w:rsidR="00AB3736" w:rsidRPr="0026056C">
        <w:rPr>
          <w:w w:val="80"/>
        </w:rPr>
        <w:t>)</w:t>
      </w:r>
      <w:r>
        <w:rPr>
          <w:w w:val="80"/>
        </w:rPr>
        <w:t xml:space="preserve"> требуют особого внимания</w:t>
      </w:r>
    </w:p>
    <w:p w:rsidR="00AB3736" w:rsidRPr="0026056C" w:rsidRDefault="0026056C">
      <w:pPr>
        <w:pStyle w:val="a3"/>
        <w:kinsoku w:val="0"/>
        <w:overflowPunct w:val="0"/>
        <w:spacing w:line="276" w:lineRule="auto"/>
        <w:ind w:right="19"/>
      </w:pPr>
      <w:r>
        <w:rPr>
          <w:w w:val="80"/>
        </w:rPr>
        <w:t xml:space="preserve"> во время очистки</w:t>
      </w:r>
      <w:r w:rsidR="00AB3736" w:rsidRPr="0026056C">
        <w:rPr>
          <w:w w:val="80"/>
        </w:rPr>
        <w:t>.</w:t>
      </w:r>
    </w:p>
    <w:p w:rsidR="00AB3736" w:rsidRPr="0026056C" w:rsidRDefault="0026056C">
      <w:pPr>
        <w:pStyle w:val="a3"/>
        <w:kinsoku w:val="0"/>
        <w:overflowPunct w:val="0"/>
        <w:spacing w:before="1"/>
      </w:pPr>
      <w:r>
        <w:rPr>
          <w:w w:val="80"/>
        </w:rPr>
        <w:t>Не</w:t>
      </w:r>
      <w:r w:rsidRPr="0026056C">
        <w:rPr>
          <w:w w:val="80"/>
        </w:rPr>
        <w:t xml:space="preserve"> </w:t>
      </w:r>
      <w:r>
        <w:rPr>
          <w:w w:val="80"/>
        </w:rPr>
        <w:t>помещайте</w:t>
      </w:r>
      <w:r w:rsidR="00AB3736" w:rsidRPr="0026056C">
        <w:rPr>
          <w:spacing w:val="-10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P</w:t>
      </w:r>
      <w:r w:rsidR="00AB3736" w:rsidRPr="00AB3736">
        <w:rPr>
          <w:spacing w:val="3"/>
          <w:w w:val="80"/>
          <w:lang w:val="en-US"/>
        </w:rPr>
        <w:t>i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z</w:t>
      </w:r>
      <w:r w:rsidR="00AB3736" w:rsidRPr="00AB3736">
        <w:rPr>
          <w:spacing w:val="1"/>
          <w:w w:val="80"/>
          <w:lang w:val="en-US"/>
        </w:rPr>
        <w:t>oto</w:t>
      </w:r>
      <w:r w:rsidR="00AB3736" w:rsidRPr="00AB3736">
        <w:rPr>
          <w:w w:val="80"/>
          <w:lang w:val="en-US"/>
        </w:rPr>
        <w:t>me</w:t>
      </w:r>
      <w:r w:rsidR="00AB3736" w:rsidRPr="0026056C">
        <w:rPr>
          <w:spacing w:val="-8"/>
          <w:w w:val="80"/>
        </w:rPr>
        <w:t xml:space="preserve"> </w:t>
      </w:r>
      <w:r>
        <w:rPr>
          <w:spacing w:val="-8"/>
          <w:w w:val="80"/>
        </w:rPr>
        <w:t xml:space="preserve">кабель </w:t>
      </w:r>
      <w:r w:rsidR="00FE4747">
        <w:rPr>
          <w:spacing w:val="-8"/>
          <w:w w:val="80"/>
        </w:rPr>
        <w:t xml:space="preserve">с </w:t>
      </w:r>
      <w:r>
        <w:rPr>
          <w:spacing w:val="-8"/>
          <w:w w:val="80"/>
        </w:rPr>
        <w:t>наконечник</w:t>
      </w:r>
      <w:r w:rsidR="00FE4747">
        <w:rPr>
          <w:spacing w:val="-8"/>
          <w:w w:val="80"/>
        </w:rPr>
        <w:t>ом</w:t>
      </w:r>
      <w:r>
        <w:rPr>
          <w:spacing w:val="-8"/>
          <w:w w:val="80"/>
        </w:rPr>
        <w:t xml:space="preserve"> </w:t>
      </w:r>
      <w:r>
        <w:rPr>
          <w:spacing w:val="3"/>
          <w:w w:val="80"/>
        </w:rPr>
        <w:t>в какие-либо ультразвуковые чистящие устройства.</w:t>
      </w:r>
    </w:p>
    <w:p w:rsidR="00AB3736" w:rsidRPr="0026056C" w:rsidRDefault="0026056C">
      <w:pPr>
        <w:pStyle w:val="a3"/>
        <w:kinsoku w:val="0"/>
        <w:overflowPunct w:val="0"/>
        <w:spacing w:before="40"/>
      </w:pPr>
      <w:r>
        <w:rPr>
          <w:w w:val="80"/>
        </w:rPr>
        <w:t>Внимание</w:t>
      </w:r>
      <w:r w:rsidRPr="0026056C">
        <w:rPr>
          <w:w w:val="80"/>
        </w:rPr>
        <w:t>:</w:t>
      </w:r>
      <w:r w:rsidR="00AB3736" w:rsidRPr="0026056C">
        <w:rPr>
          <w:spacing w:val="-6"/>
          <w:w w:val="80"/>
        </w:rPr>
        <w:t xml:space="preserve"> </w:t>
      </w:r>
      <w:r>
        <w:rPr>
          <w:spacing w:val="-6"/>
          <w:w w:val="80"/>
        </w:rPr>
        <w:t>Ультразвуковая</w:t>
      </w:r>
      <w:r w:rsidRPr="0026056C">
        <w:rPr>
          <w:spacing w:val="-6"/>
          <w:w w:val="80"/>
        </w:rPr>
        <w:t xml:space="preserve"> </w:t>
      </w:r>
      <w:r>
        <w:rPr>
          <w:spacing w:val="-6"/>
          <w:w w:val="80"/>
        </w:rPr>
        <w:t>чистка</w:t>
      </w:r>
      <w:r w:rsidRPr="0026056C">
        <w:rPr>
          <w:spacing w:val="-6"/>
          <w:w w:val="80"/>
        </w:rPr>
        <w:t xml:space="preserve"> </w:t>
      </w:r>
      <w:r>
        <w:rPr>
          <w:w w:val="80"/>
        </w:rPr>
        <w:t>может привести к поломке прибора</w:t>
      </w:r>
      <w:r w:rsidR="00AB3736" w:rsidRPr="0026056C">
        <w:rPr>
          <w:w w:val="80"/>
        </w:rPr>
        <w:t>.</w:t>
      </w:r>
    </w:p>
    <w:p w:rsidR="00665825" w:rsidRDefault="00F04244">
      <w:pPr>
        <w:kinsoku w:val="0"/>
        <w:overflowPunct w:val="0"/>
        <w:spacing w:before="43" w:line="274" w:lineRule="auto"/>
        <w:ind w:left="444"/>
        <w:rPr>
          <w:rFonts w:ascii="Trebuchet MS" w:hAnsi="Trebuchet MS" w:cs="Trebuchet MS"/>
          <w:b/>
          <w:bCs/>
          <w:spacing w:val="2"/>
          <w:w w:val="80"/>
        </w:rPr>
      </w:pPr>
      <w:r>
        <w:rPr>
          <w:rFonts w:ascii="Trebuchet MS" w:hAnsi="Trebuchet MS" w:cs="Trebuchet MS"/>
          <w:b/>
          <w:bCs/>
          <w:spacing w:val="1"/>
          <w:w w:val="80"/>
        </w:rPr>
        <w:t>Замечание</w:t>
      </w:r>
      <w:r w:rsidR="00AB3736" w:rsidRPr="00F04244">
        <w:rPr>
          <w:rFonts w:ascii="Trebuchet MS" w:hAnsi="Trebuchet MS" w:cs="Trebuchet MS"/>
          <w:b/>
          <w:bCs/>
          <w:w w:val="80"/>
        </w:rPr>
        <w:t xml:space="preserve">: </w:t>
      </w:r>
      <w:r w:rsidR="00AB3736" w:rsidRPr="00F04244">
        <w:rPr>
          <w:rFonts w:ascii="Trebuchet MS" w:hAnsi="Trebuchet MS" w:cs="Trebuchet MS"/>
          <w:b/>
          <w:bCs/>
          <w:spacing w:val="34"/>
          <w:w w:val="80"/>
        </w:rPr>
        <w:t xml:space="preserve"> </w:t>
      </w:r>
      <w:r>
        <w:rPr>
          <w:rFonts w:ascii="Trebuchet MS" w:hAnsi="Trebuchet MS" w:cs="Trebuchet MS"/>
          <w:b/>
          <w:bCs/>
          <w:spacing w:val="2"/>
          <w:w w:val="80"/>
        </w:rPr>
        <w:t xml:space="preserve">Ультразвуком можно чистить только </w:t>
      </w:r>
      <w:r w:rsidR="00665825">
        <w:rPr>
          <w:rFonts w:ascii="Trebuchet MS" w:hAnsi="Trebuchet MS" w:cs="Trebuchet MS"/>
          <w:b/>
          <w:bCs/>
          <w:spacing w:val="2"/>
          <w:w w:val="80"/>
        </w:rPr>
        <w:t xml:space="preserve">снятую носовую часть </w:t>
      </w:r>
      <w:r>
        <w:rPr>
          <w:rFonts w:ascii="Trebuchet MS" w:hAnsi="Trebuchet MS" w:cs="Trebuchet MS"/>
          <w:b/>
          <w:bCs/>
          <w:spacing w:val="2"/>
          <w:w w:val="80"/>
        </w:rPr>
        <w:t>наконечник</w:t>
      </w:r>
      <w:r w:rsidR="00665825">
        <w:rPr>
          <w:rFonts w:ascii="Trebuchet MS" w:hAnsi="Trebuchet MS" w:cs="Trebuchet MS"/>
          <w:b/>
          <w:bCs/>
          <w:spacing w:val="2"/>
          <w:w w:val="80"/>
        </w:rPr>
        <w:t>а</w:t>
      </w:r>
      <w:r>
        <w:rPr>
          <w:rFonts w:ascii="Trebuchet MS" w:hAnsi="Trebuchet MS" w:cs="Trebuchet MS"/>
          <w:b/>
          <w:bCs/>
          <w:spacing w:val="2"/>
          <w:w w:val="80"/>
        </w:rPr>
        <w:t>.</w:t>
      </w:r>
    </w:p>
    <w:p w:rsidR="00AB3736" w:rsidRPr="00F04244" w:rsidRDefault="00F04244">
      <w:pPr>
        <w:kinsoku w:val="0"/>
        <w:overflowPunct w:val="0"/>
        <w:spacing w:before="43" w:line="274" w:lineRule="auto"/>
        <w:ind w:left="444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spacing w:val="2"/>
          <w:w w:val="80"/>
        </w:rPr>
        <w:t>Наконечник</w:t>
      </w:r>
      <w:r w:rsidRPr="00F04244">
        <w:rPr>
          <w:rFonts w:ascii="Trebuchet MS" w:hAnsi="Trebuchet MS" w:cs="Trebuchet MS"/>
          <w:b/>
          <w:bCs/>
          <w:spacing w:val="2"/>
          <w:w w:val="80"/>
        </w:rPr>
        <w:t xml:space="preserve"> </w:t>
      </w:r>
      <w:r>
        <w:rPr>
          <w:rFonts w:ascii="Trebuchet MS" w:hAnsi="Trebuchet MS" w:cs="Trebuchet MS"/>
          <w:b/>
          <w:bCs/>
          <w:spacing w:val="2"/>
          <w:w w:val="80"/>
        </w:rPr>
        <w:t>с</w:t>
      </w:r>
      <w:r w:rsidRPr="00F04244">
        <w:rPr>
          <w:rFonts w:ascii="Trebuchet MS" w:hAnsi="Trebuchet MS" w:cs="Trebuchet MS"/>
          <w:b/>
          <w:bCs/>
          <w:spacing w:val="2"/>
          <w:w w:val="80"/>
        </w:rPr>
        <w:t xml:space="preserve"> </w:t>
      </w:r>
      <w:r>
        <w:rPr>
          <w:rFonts w:ascii="Trebuchet MS" w:hAnsi="Trebuchet MS" w:cs="Trebuchet MS"/>
          <w:b/>
          <w:bCs/>
          <w:spacing w:val="2"/>
          <w:w w:val="80"/>
        </w:rPr>
        <w:t>кабелем</w:t>
      </w:r>
      <w:r w:rsidRPr="00F04244">
        <w:rPr>
          <w:rFonts w:ascii="Trebuchet MS" w:hAnsi="Trebuchet MS" w:cs="Trebuchet MS"/>
          <w:b/>
          <w:bCs/>
          <w:spacing w:val="2"/>
          <w:w w:val="80"/>
        </w:rPr>
        <w:t xml:space="preserve">, </w:t>
      </w:r>
      <w:r w:rsidR="00AB3736" w:rsidRPr="00AB3736">
        <w:rPr>
          <w:rFonts w:ascii="Trebuchet MS" w:hAnsi="Trebuchet MS" w:cs="Trebuchet MS"/>
          <w:b/>
          <w:bCs/>
          <w:spacing w:val="2"/>
          <w:w w:val="80"/>
          <w:lang w:val="en-US"/>
        </w:rPr>
        <w:t>L</w:t>
      </w:r>
      <w:r w:rsidR="00AB3736" w:rsidRPr="00AB3736">
        <w:rPr>
          <w:rFonts w:ascii="Trebuchet MS" w:hAnsi="Trebuchet MS" w:cs="Trebuchet MS"/>
          <w:b/>
          <w:bCs/>
          <w:spacing w:val="3"/>
          <w:w w:val="80"/>
          <w:lang w:val="en-US"/>
        </w:rPr>
        <w:t>E</w:t>
      </w:r>
      <w:r w:rsidR="00AB3736" w:rsidRPr="00AB3736">
        <w:rPr>
          <w:rFonts w:ascii="Trebuchet MS" w:hAnsi="Trebuchet MS" w:cs="Trebuchet MS"/>
          <w:b/>
          <w:bCs/>
          <w:w w:val="80"/>
          <w:lang w:val="en-US"/>
        </w:rPr>
        <w:t>D</w:t>
      </w:r>
      <w:r w:rsidR="00AB3736" w:rsidRPr="00F04244">
        <w:rPr>
          <w:rFonts w:ascii="Trebuchet MS" w:hAnsi="Trebuchet MS" w:cs="Trebuchet MS"/>
          <w:b/>
          <w:bCs/>
          <w:spacing w:val="18"/>
          <w:w w:val="80"/>
        </w:rPr>
        <w:t xml:space="preserve"> </w:t>
      </w:r>
      <w:r>
        <w:rPr>
          <w:rFonts w:ascii="Trebuchet MS" w:hAnsi="Trebuchet MS" w:cs="Trebuchet MS"/>
          <w:b/>
          <w:bCs/>
          <w:spacing w:val="18"/>
          <w:w w:val="80"/>
        </w:rPr>
        <w:t>кольцо</w:t>
      </w:r>
      <w:r w:rsidRPr="00F04244">
        <w:rPr>
          <w:rFonts w:ascii="Trebuchet MS" w:hAnsi="Trebuchet MS" w:cs="Trebuchet MS"/>
          <w:b/>
          <w:bCs/>
          <w:spacing w:val="18"/>
          <w:w w:val="80"/>
        </w:rPr>
        <w:t xml:space="preserve"> </w:t>
      </w:r>
      <w:r>
        <w:rPr>
          <w:rFonts w:ascii="Trebuchet MS" w:hAnsi="Trebuchet MS" w:cs="Trebuchet MS"/>
          <w:b/>
          <w:bCs/>
          <w:spacing w:val="18"/>
          <w:w w:val="80"/>
        </w:rPr>
        <w:t>и</w:t>
      </w:r>
      <w:r w:rsidRPr="00F04244">
        <w:rPr>
          <w:rFonts w:ascii="Trebuchet MS" w:hAnsi="Trebuchet MS" w:cs="Trebuchet MS"/>
          <w:b/>
          <w:bCs/>
          <w:spacing w:val="18"/>
          <w:w w:val="80"/>
        </w:rPr>
        <w:t xml:space="preserve"> </w:t>
      </w:r>
      <w:r>
        <w:rPr>
          <w:rFonts w:ascii="Trebuchet MS" w:hAnsi="Trebuchet MS" w:cs="Trebuchet MS"/>
          <w:b/>
          <w:bCs/>
          <w:spacing w:val="18"/>
          <w:w w:val="80"/>
        </w:rPr>
        <w:t>оптический</w:t>
      </w:r>
      <w:r w:rsidRPr="00F04244">
        <w:rPr>
          <w:rFonts w:ascii="Trebuchet MS" w:hAnsi="Trebuchet MS" w:cs="Trebuchet MS"/>
          <w:b/>
          <w:bCs/>
          <w:spacing w:val="18"/>
          <w:w w:val="80"/>
        </w:rPr>
        <w:t xml:space="preserve"> </w:t>
      </w:r>
      <w:r>
        <w:rPr>
          <w:rFonts w:ascii="Trebuchet MS" w:hAnsi="Trebuchet MS" w:cs="Trebuchet MS"/>
          <w:b/>
          <w:bCs/>
          <w:spacing w:val="18"/>
          <w:w w:val="80"/>
        </w:rPr>
        <w:t xml:space="preserve">световод не </w:t>
      </w:r>
      <w:r w:rsidR="00FE4747">
        <w:rPr>
          <w:rFonts w:ascii="Trebuchet MS" w:hAnsi="Trebuchet MS" w:cs="Trebuchet MS"/>
          <w:b/>
          <w:bCs/>
          <w:spacing w:val="18"/>
          <w:w w:val="80"/>
        </w:rPr>
        <w:t>должны</w:t>
      </w:r>
      <w:r>
        <w:rPr>
          <w:rFonts w:ascii="Trebuchet MS" w:hAnsi="Trebuchet MS" w:cs="Trebuchet MS"/>
          <w:b/>
          <w:bCs/>
          <w:spacing w:val="18"/>
          <w:w w:val="80"/>
        </w:rPr>
        <w:t xml:space="preserve"> подвергаться ультразвуковому воздействию</w:t>
      </w:r>
      <w:r w:rsidR="00AB3736" w:rsidRPr="00F04244">
        <w:rPr>
          <w:rFonts w:ascii="Trebuchet MS" w:hAnsi="Trebuchet MS" w:cs="Trebuchet MS"/>
          <w:b/>
          <w:bCs/>
          <w:w w:val="80"/>
        </w:rPr>
        <w:t>.</w:t>
      </w:r>
    </w:p>
    <w:p w:rsidR="00AB3736" w:rsidRPr="00F04244" w:rsidRDefault="00F04244">
      <w:pPr>
        <w:pStyle w:val="a3"/>
        <w:kinsoku w:val="0"/>
        <w:overflowPunct w:val="0"/>
        <w:spacing w:before="2" w:line="274" w:lineRule="auto"/>
        <w:ind w:right="113"/>
      </w:pPr>
      <w:r>
        <w:rPr>
          <w:spacing w:val="-1"/>
          <w:w w:val="80"/>
        </w:rPr>
        <w:t>Потребитель</w:t>
      </w:r>
      <w:r w:rsidRPr="00F04244">
        <w:rPr>
          <w:spacing w:val="-1"/>
          <w:w w:val="80"/>
        </w:rPr>
        <w:t xml:space="preserve"> </w:t>
      </w:r>
      <w:r>
        <w:rPr>
          <w:spacing w:val="-1"/>
          <w:w w:val="80"/>
        </w:rPr>
        <w:t>несет</w:t>
      </w:r>
      <w:r w:rsidRPr="00F04244">
        <w:rPr>
          <w:spacing w:val="-1"/>
          <w:w w:val="80"/>
        </w:rPr>
        <w:t xml:space="preserve"> </w:t>
      </w:r>
      <w:r>
        <w:rPr>
          <w:spacing w:val="-1"/>
          <w:w w:val="80"/>
        </w:rPr>
        <w:t>ответственность</w:t>
      </w:r>
      <w:r w:rsidRPr="00F04244">
        <w:rPr>
          <w:spacing w:val="-1"/>
          <w:w w:val="80"/>
        </w:rPr>
        <w:t xml:space="preserve"> </w:t>
      </w:r>
      <w:r>
        <w:rPr>
          <w:spacing w:val="-1"/>
          <w:w w:val="80"/>
        </w:rPr>
        <w:t>за</w:t>
      </w:r>
      <w:r w:rsidRPr="00F04244">
        <w:rPr>
          <w:spacing w:val="-1"/>
          <w:w w:val="80"/>
        </w:rPr>
        <w:t xml:space="preserve"> </w:t>
      </w:r>
      <w:r>
        <w:rPr>
          <w:spacing w:val="-1"/>
          <w:w w:val="80"/>
        </w:rPr>
        <w:t>правильную</w:t>
      </w:r>
      <w:r w:rsidRPr="00F04244">
        <w:rPr>
          <w:spacing w:val="-1"/>
          <w:w w:val="80"/>
        </w:rPr>
        <w:t xml:space="preserve"> </w:t>
      </w:r>
      <w:r>
        <w:rPr>
          <w:spacing w:val="-1"/>
          <w:w w:val="80"/>
        </w:rPr>
        <w:t>работу моющего оборудования</w:t>
      </w:r>
      <w:r w:rsidR="00AB3736" w:rsidRPr="00F04244">
        <w:rPr>
          <w:w w:val="80"/>
        </w:rPr>
        <w:t>.</w:t>
      </w:r>
    </w:p>
    <w:p w:rsidR="00665825" w:rsidRDefault="00F04244">
      <w:pPr>
        <w:pStyle w:val="a3"/>
        <w:kinsoku w:val="0"/>
        <w:overflowPunct w:val="0"/>
        <w:spacing w:before="2" w:line="274" w:lineRule="auto"/>
        <w:ind w:right="104"/>
        <w:rPr>
          <w:w w:val="80"/>
        </w:rPr>
      </w:pPr>
      <w:r>
        <w:rPr>
          <w:w w:val="80"/>
        </w:rPr>
        <w:t>По</w:t>
      </w:r>
      <w:r w:rsidRPr="00F04244">
        <w:rPr>
          <w:w w:val="80"/>
        </w:rPr>
        <w:t xml:space="preserve"> </w:t>
      </w:r>
      <w:r>
        <w:rPr>
          <w:w w:val="80"/>
        </w:rPr>
        <w:t>возможности</w:t>
      </w:r>
      <w:r w:rsidRPr="00F04244">
        <w:rPr>
          <w:w w:val="80"/>
        </w:rPr>
        <w:t xml:space="preserve"> </w:t>
      </w:r>
      <w:r>
        <w:rPr>
          <w:w w:val="80"/>
        </w:rPr>
        <w:t>желательно</w:t>
      </w:r>
      <w:r w:rsidRPr="00F04244">
        <w:rPr>
          <w:w w:val="80"/>
        </w:rPr>
        <w:t xml:space="preserve"> </w:t>
      </w:r>
      <w:r>
        <w:rPr>
          <w:w w:val="80"/>
        </w:rPr>
        <w:t>использование</w:t>
      </w:r>
      <w:r w:rsidRPr="00F04244">
        <w:rPr>
          <w:w w:val="80"/>
        </w:rPr>
        <w:t xml:space="preserve"> </w:t>
      </w:r>
      <w:r>
        <w:rPr>
          <w:w w:val="80"/>
        </w:rPr>
        <w:t>моющих</w:t>
      </w:r>
      <w:r w:rsidRPr="00F04244">
        <w:rPr>
          <w:w w:val="80"/>
        </w:rPr>
        <w:t xml:space="preserve"> </w:t>
      </w:r>
      <w:r>
        <w:rPr>
          <w:w w:val="80"/>
        </w:rPr>
        <w:t>и дезинфицирующих машин</w:t>
      </w:r>
      <w:r w:rsidRPr="00F04244">
        <w:rPr>
          <w:w w:val="80"/>
        </w:rPr>
        <w:t xml:space="preserve"> </w:t>
      </w:r>
      <w:r>
        <w:rPr>
          <w:w w:val="80"/>
        </w:rPr>
        <w:t>для очистки</w:t>
      </w:r>
    </w:p>
    <w:p w:rsidR="00AB3736" w:rsidRPr="00D4204D" w:rsidRDefault="00F04244">
      <w:pPr>
        <w:pStyle w:val="a3"/>
        <w:kinsoku w:val="0"/>
        <w:overflowPunct w:val="0"/>
        <w:spacing w:before="2" w:line="274" w:lineRule="auto"/>
        <w:ind w:right="104"/>
      </w:pPr>
      <w:r>
        <w:rPr>
          <w:w w:val="80"/>
        </w:rPr>
        <w:t>наконечника и аксессуаров</w:t>
      </w:r>
      <w:r w:rsidR="00AB3736" w:rsidRPr="00F04244">
        <w:rPr>
          <w:w w:val="80"/>
        </w:rPr>
        <w:t xml:space="preserve">. </w:t>
      </w:r>
      <w:r>
        <w:rPr>
          <w:w w:val="80"/>
        </w:rPr>
        <w:t>Избегайте</w:t>
      </w:r>
      <w:r w:rsidRPr="00D4204D">
        <w:rPr>
          <w:w w:val="80"/>
        </w:rPr>
        <w:t xml:space="preserve"> </w:t>
      </w:r>
      <w:r>
        <w:rPr>
          <w:w w:val="80"/>
        </w:rPr>
        <w:t>переполнения</w:t>
      </w:r>
      <w:r w:rsidRPr="00D4204D">
        <w:rPr>
          <w:w w:val="80"/>
        </w:rPr>
        <w:t xml:space="preserve"> </w:t>
      </w:r>
      <w:r>
        <w:rPr>
          <w:w w:val="80"/>
        </w:rPr>
        <w:t>моющей</w:t>
      </w:r>
      <w:r w:rsidRPr="00D4204D">
        <w:rPr>
          <w:w w:val="80"/>
        </w:rPr>
        <w:t xml:space="preserve"> </w:t>
      </w:r>
      <w:r>
        <w:rPr>
          <w:w w:val="80"/>
        </w:rPr>
        <w:t>корзины</w:t>
      </w:r>
      <w:r w:rsidR="00AB3736" w:rsidRPr="00D4204D">
        <w:rPr>
          <w:w w:val="80"/>
        </w:rPr>
        <w:t>.</w:t>
      </w:r>
    </w:p>
    <w:p w:rsidR="00AB3736" w:rsidRPr="00D4204D" w:rsidRDefault="00AB3736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B3736" w:rsidRPr="00D4204D" w:rsidRDefault="00E733EF">
      <w:pPr>
        <w:pStyle w:val="Heading3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Ограничения</w:t>
      </w:r>
      <w:r w:rsidRPr="00D4204D">
        <w:rPr>
          <w:w w:val="75"/>
          <w:u w:val="thick"/>
        </w:rPr>
        <w:t xml:space="preserve"> </w:t>
      </w:r>
      <w:r>
        <w:rPr>
          <w:w w:val="75"/>
          <w:u w:val="thick"/>
        </w:rPr>
        <w:t>на</w:t>
      </w:r>
      <w:r w:rsidRPr="00D4204D">
        <w:rPr>
          <w:w w:val="75"/>
          <w:u w:val="thick"/>
        </w:rPr>
        <w:t xml:space="preserve"> </w:t>
      </w:r>
      <w:r>
        <w:rPr>
          <w:w w:val="75"/>
          <w:u w:val="thick"/>
        </w:rPr>
        <w:t>повторную</w:t>
      </w:r>
      <w:r w:rsidRPr="00D4204D">
        <w:rPr>
          <w:w w:val="75"/>
          <w:u w:val="thick"/>
        </w:rPr>
        <w:t xml:space="preserve"> </w:t>
      </w:r>
      <w:r>
        <w:rPr>
          <w:w w:val="75"/>
          <w:u w:val="thick"/>
        </w:rPr>
        <w:t>чистку</w:t>
      </w:r>
    </w:p>
    <w:p w:rsidR="00AB3736" w:rsidRPr="00E733EF" w:rsidRDefault="00E733EF">
      <w:pPr>
        <w:pStyle w:val="a3"/>
        <w:kinsoku w:val="0"/>
        <w:overflowPunct w:val="0"/>
        <w:spacing w:line="274" w:lineRule="auto"/>
      </w:pPr>
      <w:r>
        <w:rPr>
          <w:spacing w:val="-1"/>
          <w:w w:val="80"/>
        </w:rPr>
        <w:t>Повторяющиеся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циклы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промывки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и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стерилизации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имеют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минимально</w:t>
      </w:r>
      <w:r w:rsidR="00D90BFD">
        <w:rPr>
          <w:spacing w:val="-1"/>
          <w:w w:val="80"/>
        </w:rPr>
        <w:t>е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воздейств</w:t>
      </w:r>
      <w:r w:rsidR="00D90BFD">
        <w:rPr>
          <w:spacing w:val="-1"/>
          <w:w w:val="80"/>
        </w:rPr>
        <w:t>ие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на</w:t>
      </w:r>
      <w:r w:rsidRPr="00E733EF">
        <w:rPr>
          <w:spacing w:val="-1"/>
          <w:w w:val="80"/>
        </w:rPr>
        <w:t xml:space="preserve"> </w:t>
      </w:r>
      <w:r w:rsidR="00AB3736" w:rsidRPr="00E733EF">
        <w:rPr>
          <w:w w:val="79"/>
        </w:rPr>
        <w:t xml:space="preserve"> </w:t>
      </w:r>
      <w:r w:rsidR="00AB3736" w:rsidRPr="00AB3736">
        <w:rPr>
          <w:spacing w:val="-1"/>
          <w:w w:val="80"/>
          <w:lang w:val="en-US"/>
        </w:rPr>
        <w:t>P</w:t>
      </w:r>
      <w:r w:rsidR="00AB3736" w:rsidRPr="00AB3736">
        <w:rPr>
          <w:w w:val="80"/>
          <w:lang w:val="en-US"/>
        </w:rPr>
        <w:t>i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z</w:t>
      </w:r>
      <w:r w:rsidR="00AB3736" w:rsidRPr="00AB3736">
        <w:rPr>
          <w:spacing w:val="3"/>
          <w:w w:val="80"/>
          <w:lang w:val="en-US"/>
        </w:rPr>
        <w:t>o</w:t>
      </w:r>
      <w:r w:rsidR="00AB3736" w:rsidRPr="00AB3736">
        <w:rPr>
          <w:spacing w:val="-2"/>
          <w:w w:val="80"/>
          <w:lang w:val="en-US"/>
        </w:rPr>
        <w:t>t</w:t>
      </w:r>
      <w:r w:rsidR="00AB3736" w:rsidRPr="00AB3736">
        <w:rPr>
          <w:spacing w:val="1"/>
          <w:w w:val="80"/>
          <w:lang w:val="en-US"/>
        </w:rPr>
        <w:t>o</w:t>
      </w:r>
      <w:r w:rsidR="00AB3736" w:rsidRPr="00AB3736">
        <w:rPr>
          <w:w w:val="80"/>
          <w:lang w:val="en-US"/>
        </w:rPr>
        <w:t>me</w:t>
      </w:r>
      <w:r w:rsidR="00AB3736" w:rsidRPr="00E733EF">
        <w:rPr>
          <w:spacing w:val="-8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I</w:t>
      </w:r>
      <w:r w:rsidR="00AB3736" w:rsidRPr="00AB3736">
        <w:rPr>
          <w:w w:val="80"/>
          <w:lang w:val="en-US"/>
        </w:rPr>
        <w:t>I</w:t>
      </w:r>
      <w:r w:rsidR="00AB3736" w:rsidRPr="00E733EF">
        <w:rPr>
          <w:spacing w:val="-7"/>
          <w:w w:val="80"/>
        </w:rPr>
        <w:t xml:space="preserve"> </w:t>
      </w:r>
      <w:r>
        <w:rPr>
          <w:spacing w:val="-7"/>
          <w:w w:val="80"/>
        </w:rPr>
        <w:t>наконечник с кабелем</w:t>
      </w:r>
      <w:r w:rsidR="00AB3736" w:rsidRPr="00E733EF">
        <w:rPr>
          <w:w w:val="80"/>
        </w:rPr>
        <w:t>,</w:t>
      </w:r>
      <w:r w:rsidR="00AB3736" w:rsidRPr="00E733EF">
        <w:rPr>
          <w:spacing w:val="-7"/>
          <w:w w:val="80"/>
        </w:rPr>
        <w:t xml:space="preserve"> </w:t>
      </w:r>
      <w:r>
        <w:rPr>
          <w:spacing w:val="-7"/>
          <w:w w:val="80"/>
        </w:rPr>
        <w:t xml:space="preserve">оптический световод и </w:t>
      </w:r>
      <w:r w:rsidR="00AB3736" w:rsidRPr="00E733EF">
        <w:rPr>
          <w:spacing w:val="-9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L</w:t>
      </w:r>
      <w:r w:rsidR="00AB3736" w:rsidRPr="00AB3736">
        <w:rPr>
          <w:spacing w:val="1"/>
          <w:w w:val="80"/>
          <w:lang w:val="en-US"/>
        </w:rPr>
        <w:t>E</w:t>
      </w:r>
      <w:r w:rsidR="00AB3736" w:rsidRPr="00AB3736">
        <w:rPr>
          <w:w w:val="80"/>
          <w:lang w:val="en-US"/>
        </w:rPr>
        <w:t>D</w:t>
      </w:r>
      <w:r w:rsidR="00AB3736" w:rsidRPr="00E733EF">
        <w:rPr>
          <w:spacing w:val="-8"/>
          <w:w w:val="80"/>
        </w:rPr>
        <w:t xml:space="preserve"> </w:t>
      </w:r>
      <w:r>
        <w:rPr>
          <w:spacing w:val="-8"/>
          <w:w w:val="80"/>
        </w:rPr>
        <w:t>кольцо</w:t>
      </w:r>
      <w:r w:rsidR="00AB3736" w:rsidRPr="00E733EF">
        <w:rPr>
          <w:w w:val="80"/>
        </w:rPr>
        <w:t>.</w:t>
      </w:r>
    </w:p>
    <w:p w:rsidR="00AB3736" w:rsidRPr="00D90BFD" w:rsidRDefault="00D90BFD">
      <w:pPr>
        <w:pStyle w:val="a3"/>
        <w:kinsoku w:val="0"/>
        <w:overflowPunct w:val="0"/>
        <w:spacing w:before="2" w:line="274" w:lineRule="auto"/>
      </w:pPr>
      <w:r>
        <w:rPr>
          <w:spacing w:val="-1"/>
          <w:w w:val="80"/>
        </w:rPr>
        <w:t>Чистка же с применением ультразвука минимально воздействует только на носик наконечника</w:t>
      </w:r>
      <w:r w:rsidR="00AB3736" w:rsidRPr="00D90BFD">
        <w:rPr>
          <w:w w:val="80"/>
        </w:rPr>
        <w:t>.</w:t>
      </w:r>
    </w:p>
    <w:p w:rsidR="00AB3736" w:rsidRPr="00D90BFD" w:rsidRDefault="00D90BFD" w:rsidP="00FD1A8A">
      <w:pPr>
        <w:pStyle w:val="a3"/>
        <w:kinsoku w:val="0"/>
        <w:overflowPunct w:val="0"/>
        <w:spacing w:before="2" w:line="276" w:lineRule="auto"/>
        <w:ind w:left="442" w:right="1191"/>
      </w:pPr>
      <w:r>
        <w:rPr>
          <w:spacing w:val="1"/>
          <w:w w:val="80"/>
        </w:rPr>
        <w:t>Обычно</w:t>
      </w:r>
      <w:r w:rsidRPr="00D90BFD">
        <w:rPr>
          <w:spacing w:val="1"/>
          <w:w w:val="80"/>
        </w:rPr>
        <w:t xml:space="preserve"> </w:t>
      </w:r>
      <w:r>
        <w:rPr>
          <w:spacing w:val="1"/>
          <w:w w:val="80"/>
        </w:rPr>
        <w:t>конец</w:t>
      </w:r>
      <w:r w:rsidRPr="00D90BFD">
        <w:rPr>
          <w:spacing w:val="1"/>
          <w:w w:val="80"/>
        </w:rPr>
        <w:t xml:space="preserve"> </w:t>
      </w:r>
      <w:r>
        <w:rPr>
          <w:spacing w:val="1"/>
          <w:w w:val="80"/>
        </w:rPr>
        <w:t>жизненного</w:t>
      </w:r>
      <w:r w:rsidRPr="00D90BFD">
        <w:rPr>
          <w:spacing w:val="1"/>
          <w:w w:val="80"/>
        </w:rPr>
        <w:t xml:space="preserve"> </w:t>
      </w:r>
      <w:r>
        <w:rPr>
          <w:spacing w:val="1"/>
          <w:w w:val="80"/>
        </w:rPr>
        <w:t>цикла</w:t>
      </w:r>
      <w:r w:rsidRPr="00D90BFD">
        <w:rPr>
          <w:spacing w:val="1"/>
          <w:w w:val="80"/>
        </w:rPr>
        <w:t xml:space="preserve"> </w:t>
      </w:r>
      <w:r>
        <w:rPr>
          <w:spacing w:val="1"/>
          <w:w w:val="80"/>
        </w:rPr>
        <w:t>обусловлен</w:t>
      </w:r>
      <w:r w:rsidRPr="00D90BFD">
        <w:rPr>
          <w:spacing w:val="1"/>
          <w:w w:val="80"/>
        </w:rPr>
        <w:t xml:space="preserve"> </w:t>
      </w:r>
      <w:r>
        <w:rPr>
          <w:spacing w:val="1"/>
          <w:w w:val="80"/>
        </w:rPr>
        <w:t>изнашиванием</w:t>
      </w:r>
      <w:r w:rsidRPr="00D90BFD">
        <w:rPr>
          <w:spacing w:val="1"/>
          <w:w w:val="80"/>
        </w:rPr>
        <w:t xml:space="preserve"> </w:t>
      </w:r>
      <w:r>
        <w:rPr>
          <w:spacing w:val="1"/>
          <w:w w:val="80"/>
        </w:rPr>
        <w:t>или</w:t>
      </w:r>
      <w:r w:rsidR="00665825">
        <w:rPr>
          <w:spacing w:val="1"/>
          <w:w w:val="80"/>
        </w:rPr>
        <w:t xml:space="preserve"> </w:t>
      </w:r>
      <w:r w:rsidR="00FD1A8A">
        <w:rPr>
          <w:spacing w:val="1"/>
          <w:w w:val="80"/>
        </w:rPr>
        <w:t>по</w:t>
      </w:r>
      <w:r>
        <w:rPr>
          <w:spacing w:val="1"/>
          <w:w w:val="80"/>
        </w:rPr>
        <w:t>вреждением в процессе использования</w:t>
      </w:r>
      <w:r w:rsidR="00AB3736" w:rsidRPr="00D90BFD">
        <w:rPr>
          <w:w w:val="80"/>
        </w:rPr>
        <w:t>.</w:t>
      </w:r>
      <w:r w:rsidR="00AB3736" w:rsidRPr="00D90BFD">
        <w:rPr>
          <w:w w:val="79"/>
        </w:rPr>
        <w:t xml:space="preserve"> </w:t>
      </w:r>
      <w:r w:rsidR="00AB3736" w:rsidRPr="00AB3736">
        <w:rPr>
          <w:spacing w:val="-1"/>
          <w:w w:val="80"/>
          <w:lang w:val="en-US"/>
        </w:rPr>
        <w:t>p</w:t>
      </w:r>
      <w:r w:rsidR="00AB3736" w:rsidRPr="00AB3736">
        <w:rPr>
          <w:w w:val="80"/>
          <w:lang w:val="en-US"/>
        </w:rPr>
        <w:t>H</w:t>
      </w:r>
      <w:r w:rsidR="00AB3736" w:rsidRPr="00D90BFD">
        <w:rPr>
          <w:spacing w:val="-8"/>
          <w:w w:val="80"/>
        </w:rPr>
        <w:t xml:space="preserve"> </w:t>
      </w:r>
      <w:r>
        <w:rPr>
          <w:spacing w:val="-8"/>
          <w:w w:val="80"/>
        </w:rPr>
        <w:t>дезинфицирующих и моющих средств должен быть между</w:t>
      </w:r>
      <w:r w:rsidR="00AB3736" w:rsidRPr="00D90BFD">
        <w:rPr>
          <w:spacing w:val="-9"/>
          <w:w w:val="80"/>
        </w:rPr>
        <w:t xml:space="preserve"> </w:t>
      </w:r>
      <w:r w:rsidR="00AB3736" w:rsidRPr="00D90BFD">
        <w:rPr>
          <w:w w:val="80"/>
        </w:rPr>
        <w:t>7</w:t>
      </w:r>
      <w:r w:rsidR="00AB3736" w:rsidRPr="00D90BFD">
        <w:rPr>
          <w:spacing w:val="-3"/>
          <w:w w:val="80"/>
        </w:rPr>
        <w:t xml:space="preserve"> </w:t>
      </w:r>
      <w:r>
        <w:rPr>
          <w:spacing w:val="-3"/>
          <w:w w:val="80"/>
        </w:rPr>
        <w:t>и</w:t>
      </w:r>
      <w:r w:rsidR="00AB3736" w:rsidRPr="00D90BFD">
        <w:rPr>
          <w:spacing w:val="-9"/>
          <w:w w:val="80"/>
        </w:rPr>
        <w:t xml:space="preserve"> </w:t>
      </w:r>
      <w:r w:rsidR="00AB3736" w:rsidRPr="00D90BFD">
        <w:rPr>
          <w:w w:val="80"/>
        </w:rPr>
        <w:t>11.</w:t>
      </w:r>
    </w:p>
    <w:p w:rsidR="00AB3736" w:rsidRDefault="00665825" w:rsidP="00D90BFD">
      <w:pPr>
        <w:pStyle w:val="Heading3"/>
        <w:kinsoku w:val="0"/>
        <w:overflowPunct w:val="0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О</w:t>
      </w:r>
      <w:r w:rsidR="00D90BFD">
        <w:rPr>
          <w:spacing w:val="-1"/>
          <w:w w:val="75"/>
          <w:u w:val="thick"/>
        </w:rPr>
        <w:t>сновн</w:t>
      </w:r>
      <w:r w:rsidR="00844D3C">
        <w:rPr>
          <w:spacing w:val="-1"/>
          <w:w w:val="75"/>
          <w:u w:val="thick"/>
        </w:rPr>
        <w:t>ы</w:t>
      </w:r>
      <w:r w:rsidR="00D90BFD">
        <w:rPr>
          <w:spacing w:val="-1"/>
          <w:w w:val="75"/>
          <w:u w:val="thick"/>
        </w:rPr>
        <w:t>е положения</w:t>
      </w:r>
    </w:p>
    <w:p w:rsidR="00AB3736" w:rsidRPr="00D90BFD" w:rsidRDefault="00D90BFD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57"/>
        <w:ind w:left="1152"/>
      </w:pPr>
      <w:r>
        <w:rPr>
          <w:spacing w:val="-1"/>
          <w:w w:val="80"/>
        </w:rPr>
        <w:t>Вытащите перфоратор из ирригационного раствора</w:t>
      </w:r>
      <w:r w:rsidR="00AB3736" w:rsidRPr="00D90BFD">
        <w:rPr>
          <w:w w:val="80"/>
        </w:rPr>
        <w:t>.</w:t>
      </w:r>
    </w:p>
    <w:p w:rsidR="00AB3736" w:rsidRPr="00D90BFD" w:rsidRDefault="00D90BFD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/>
        <w:ind w:left="1152"/>
      </w:pPr>
      <w:r>
        <w:rPr>
          <w:spacing w:val="-1"/>
          <w:w w:val="80"/>
        </w:rPr>
        <w:t>Окуните перфоратор в ферментативный или щелочной раствор</w:t>
      </w:r>
      <w:r w:rsidR="00AB3736" w:rsidRPr="00D90BFD">
        <w:rPr>
          <w:w w:val="80"/>
        </w:rPr>
        <w:t>.</w:t>
      </w:r>
    </w:p>
    <w:p w:rsidR="00AB3736" w:rsidRPr="00844D3C" w:rsidRDefault="00AB3736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 w:line="259" w:lineRule="auto"/>
        <w:ind w:left="1200" w:right="103" w:hanging="360"/>
      </w:pPr>
      <w:r w:rsidRPr="00844D3C">
        <w:rPr>
          <w:spacing w:val="4"/>
          <w:w w:val="80"/>
        </w:rPr>
        <w:t xml:space="preserve"> </w:t>
      </w:r>
      <w:r w:rsidR="00D90BFD">
        <w:rPr>
          <w:spacing w:val="-1"/>
          <w:w w:val="80"/>
        </w:rPr>
        <w:t>С</w:t>
      </w:r>
      <w:r w:rsidR="00D90BFD" w:rsidRPr="00844D3C">
        <w:rPr>
          <w:spacing w:val="-1"/>
          <w:w w:val="80"/>
        </w:rPr>
        <w:t xml:space="preserve"> </w:t>
      </w:r>
      <w:r w:rsidR="00D90BFD">
        <w:rPr>
          <w:spacing w:val="-1"/>
          <w:w w:val="80"/>
        </w:rPr>
        <w:t>помощью</w:t>
      </w:r>
      <w:r w:rsidR="00D90BFD" w:rsidRPr="00844D3C">
        <w:rPr>
          <w:spacing w:val="-1"/>
          <w:w w:val="80"/>
        </w:rPr>
        <w:t xml:space="preserve"> </w:t>
      </w:r>
      <w:r w:rsidR="00D90BFD">
        <w:rPr>
          <w:spacing w:val="-1"/>
          <w:w w:val="80"/>
        </w:rPr>
        <w:t>кнопки</w:t>
      </w:r>
      <w:r w:rsidR="00D90BFD" w:rsidRPr="00844D3C">
        <w:rPr>
          <w:spacing w:val="-1"/>
          <w:w w:val="80"/>
        </w:rPr>
        <w:t xml:space="preserve"> </w:t>
      </w:r>
      <w:r w:rsidR="00D90BFD">
        <w:rPr>
          <w:spacing w:val="-1"/>
          <w:w w:val="80"/>
        </w:rPr>
        <w:t>промывки</w:t>
      </w:r>
      <w:r w:rsidR="00844D3C" w:rsidRPr="00844D3C">
        <w:rPr>
          <w:spacing w:val="-1"/>
          <w:w w:val="80"/>
        </w:rPr>
        <w:t>,</w:t>
      </w:r>
      <w:r w:rsidR="00D90BFD" w:rsidRPr="00844D3C">
        <w:rPr>
          <w:spacing w:val="-1"/>
          <w:w w:val="80"/>
        </w:rPr>
        <w:t xml:space="preserve"> </w:t>
      </w:r>
      <w:r w:rsidR="00844D3C">
        <w:rPr>
          <w:spacing w:val="-1"/>
          <w:w w:val="80"/>
        </w:rPr>
        <w:t>на</w:t>
      </w:r>
      <w:r w:rsidRPr="00844D3C">
        <w:rPr>
          <w:spacing w:val="2"/>
          <w:w w:val="80"/>
        </w:rPr>
        <w:t xml:space="preserve"> </w:t>
      </w:r>
      <w:r w:rsidR="00844D3C">
        <w:rPr>
          <w:spacing w:val="2"/>
          <w:w w:val="80"/>
        </w:rPr>
        <w:t>блоке</w:t>
      </w:r>
      <w:r w:rsidR="00844D3C" w:rsidRPr="00844D3C">
        <w:rPr>
          <w:spacing w:val="2"/>
          <w:w w:val="80"/>
        </w:rPr>
        <w:t xml:space="preserve"> </w:t>
      </w:r>
      <w:r w:rsidR="00844D3C">
        <w:rPr>
          <w:spacing w:val="2"/>
          <w:w w:val="80"/>
        </w:rPr>
        <w:t>управления</w:t>
      </w:r>
      <w:r w:rsidR="00844D3C" w:rsidRPr="00844D3C">
        <w:rPr>
          <w:spacing w:val="2"/>
          <w:w w:val="80"/>
        </w:rPr>
        <w:t xml:space="preserve"> </w:t>
      </w:r>
      <w:r w:rsidRPr="00AB3736">
        <w:rPr>
          <w:spacing w:val="-1"/>
          <w:w w:val="80"/>
          <w:lang w:val="en-US"/>
        </w:rPr>
        <w:t>P</w:t>
      </w:r>
      <w:r w:rsidRPr="00AB3736">
        <w:rPr>
          <w:w w:val="80"/>
          <w:lang w:val="en-US"/>
        </w:rPr>
        <w:t>i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z</w:t>
      </w:r>
      <w:r w:rsidRPr="00AB3736">
        <w:rPr>
          <w:spacing w:val="3"/>
          <w:w w:val="80"/>
          <w:lang w:val="en-US"/>
        </w:rPr>
        <w:t>o</w:t>
      </w:r>
      <w:r w:rsidRPr="00AB3736">
        <w:rPr>
          <w:spacing w:val="-2"/>
          <w:w w:val="80"/>
          <w:lang w:val="en-US"/>
        </w:rPr>
        <w:t>t</w:t>
      </w:r>
      <w:r w:rsidRPr="00AB3736">
        <w:rPr>
          <w:spacing w:val="1"/>
          <w:w w:val="80"/>
          <w:lang w:val="en-US"/>
        </w:rPr>
        <w:t>o</w:t>
      </w:r>
      <w:r w:rsidRPr="00AB3736">
        <w:rPr>
          <w:spacing w:val="2"/>
          <w:w w:val="80"/>
          <w:lang w:val="en-US"/>
        </w:rPr>
        <w:t>m</w:t>
      </w:r>
      <w:r w:rsidRPr="00AB3736">
        <w:rPr>
          <w:w w:val="80"/>
          <w:lang w:val="en-US"/>
        </w:rPr>
        <w:t>e</w:t>
      </w:r>
      <w:r w:rsidRPr="00844D3C">
        <w:rPr>
          <w:spacing w:val="3"/>
          <w:w w:val="80"/>
        </w:rPr>
        <w:t xml:space="preserve"> </w:t>
      </w:r>
      <w:r w:rsidRPr="00AB3736">
        <w:rPr>
          <w:spacing w:val="-1"/>
          <w:w w:val="80"/>
          <w:lang w:val="en-US"/>
        </w:rPr>
        <w:t>I</w:t>
      </w:r>
      <w:r w:rsidRPr="00AB3736">
        <w:rPr>
          <w:w w:val="80"/>
          <w:lang w:val="en-US"/>
        </w:rPr>
        <w:t>I</w:t>
      </w:r>
      <w:r w:rsidRPr="00844D3C">
        <w:rPr>
          <w:w w:val="80"/>
        </w:rPr>
        <w:t>,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промойте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всю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систему вместе с насадкой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в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течение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минуты, чтобы предотвратить высыхание частиц в приборе</w:t>
      </w:r>
      <w:r w:rsidRPr="00844D3C">
        <w:rPr>
          <w:w w:val="80"/>
        </w:rPr>
        <w:t>.</w:t>
      </w:r>
    </w:p>
    <w:p w:rsidR="00AB3736" w:rsidRPr="00844D3C" w:rsidRDefault="00AB3736">
      <w:pPr>
        <w:pStyle w:val="a3"/>
        <w:numPr>
          <w:ilvl w:val="0"/>
          <w:numId w:val="25"/>
        </w:numPr>
        <w:tabs>
          <w:tab w:val="left" w:pos="1151"/>
        </w:tabs>
        <w:kinsoku w:val="0"/>
        <w:overflowPunct w:val="0"/>
        <w:spacing w:before="17" w:line="276" w:lineRule="auto"/>
        <w:ind w:left="1200" w:right="102" w:hanging="360"/>
      </w:pPr>
      <w:r w:rsidRPr="00844D3C">
        <w:rPr>
          <w:spacing w:val="2"/>
          <w:w w:val="80"/>
        </w:rPr>
        <w:t xml:space="preserve"> </w:t>
      </w:r>
      <w:r w:rsidR="00844D3C">
        <w:rPr>
          <w:spacing w:val="-2"/>
          <w:w w:val="80"/>
        </w:rPr>
        <w:t>Поместите</w:t>
      </w:r>
      <w:r w:rsidR="00844D3C" w:rsidRPr="00844D3C">
        <w:rPr>
          <w:spacing w:val="-2"/>
          <w:w w:val="80"/>
        </w:rPr>
        <w:t xml:space="preserve"> </w:t>
      </w:r>
      <w:r w:rsidR="00844D3C">
        <w:rPr>
          <w:spacing w:val="-2"/>
          <w:w w:val="80"/>
        </w:rPr>
        <w:t>перфоратор</w:t>
      </w:r>
      <w:r w:rsidR="00844D3C" w:rsidRPr="00844D3C">
        <w:rPr>
          <w:spacing w:val="-2"/>
          <w:w w:val="80"/>
        </w:rPr>
        <w:t xml:space="preserve"> </w:t>
      </w:r>
      <w:r w:rsidR="00844D3C">
        <w:rPr>
          <w:spacing w:val="-2"/>
          <w:w w:val="80"/>
        </w:rPr>
        <w:t>в</w:t>
      </w:r>
      <w:r w:rsidR="00844D3C" w:rsidRPr="00844D3C">
        <w:rPr>
          <w:spacing w:val="-2"/>
          <w:w w:val="80"/>
        </w:rPr>
        <w:t xml:space="preserve"> </w:t>
      </w:r>
      <w:r w:rsidR="00844D3C">
        <w:rPr>
          <w:spacing w:val="-2"/>
          <w:w w:val="80"/>
        </w:rPr>
        <w:t>деионезированный</w:t>
      </w:r>
      <w:r w:rsidR="00844D3C" w:rsidRPr="00844D3C">
        <w:rPr>
          <w:spacing w:val="-2"/>
          <w:w w:val="80"/>
        </w:rPr>
        <w:t xml:space="preserve"> </w:t>
      </w:r>
      <w:r w:rsidRPr="00844D3C">
        <w:rPr>
          <w:spacing w:val="-1"/>
          <w:w w:val="80"/>
        </w:rPr>
        <w:t>(</w:t>
      </w:r>
      <w:r w:rsidRPr="00AB3736">
        <w:rPr>
          <w:spacing w:val="3"/>
          <w:w w:val="80"/>
          <w:lang w:val="en-US"/>
        </w:rPr>
        <w:t>D</w:t>
      </w:r>
      <w:r w:rsidRPr="00AB3736">
        <w:rPr>
          <w:spacing w:val="-1"/>
          <w:w w:val="80"/>
          <w:lang w:val="en-US"/>
        </w:rPr>
        <w:t>I</w:t>
      </w:r>
      <w:r w:rsidRPr="00844D3C">
        <w:rPr>
          <w:w w:val="80"/>
        </w:rPr>
        <w:t xml:space="preserve">) </w:t>
      </w:r>
      <w:r w:rsidR="00844D3C">
        <w:rPr>
          <w:w w:val="80"/>
        </w:rPr>
        <w:t>или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очищенный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водный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раствор</w:t>
      </w:r>
      <w:r w:rsidR="00844D3C" w:rsidRPr="00844D3C">
        <w:rPr>
          <w:w w:val="80"/>
        </w:rPr>
        <w:t xml:space="preserve"> </w:t>
      </w:r>
      <w:r w:rsidRPr="00844D3C">
        <w:rPr>
          <w:spacing w:val="2"/>
          <w:w w:val="80"/>
        </w:rPr>
        <w:t>(</w:t>
      </w:r>
      <w:r w:rsidRPr="00AB3736">
        <w:rPr>
          <w:spacing w:val="-1"/>
          <w:w w:val="80"/>
          <w:lang w:val="en-US"/>
        </w:rPr>
        <w:t>P</w:t>
      </w:r>
      <w:r w:rsidRPr="00AB3736">
        <w:rPr>
          <w:spacing w:val="1"/>
          <w:w w:val="80"/>
          <w:lang w:val="en-US"/>
        </w:rPr>
        <w:t>U</w:t>
      </w:r>
      <w:r w:rsidRPr="00AB3736">
        <w:rPr>
          <w:spacing w:val="-1"/>
          <w:w w:val="80"/>
          <w:lang w:val="en-US"/>
        </w:rPr>
        <w:t>R</w:t>
      </w:r>
      <w:r w:rsidRPr="00AB3736">
        <w:rPr>
          <w:w w:val="80"/>
          <w:lang w:val="en-US"/>
        </w:rPr>
        <w:t>W</w:t>
      </w:r>
      <w:r w:rsidRPr="00844D3C">
        <w:rPr>
          <w:w w:val="80"/>
        </w:rPr>
        <w:t>)</w:t>
      </w:r>
      <w:r w:rsidRPr="00844D3C">
        <w:rPr>
          <w:spacing w:val="2"/>
          <w:w w:val="80"/>
        </w:rPr>
        <w:t xml:space="preserve"> </w:t>
      </w:r>
      <w:r w:rsidR="00844D3C">
        <w:rPr>
          <w:spacing w:val="-1"/>
          <w:w w:val="80"/>
        </w:rPr>
        <w:t>и помощью кнопки промойте в течение 1 минуты для удаления остатков щелочного и ферментированного растворов</w:t>
      </w:r>
      <w:r w:rsidRPr="00844D3C">
        <w:rPr>
          <w:w w:val="80"/>
        </w:rPr>
        <w:t>.</w:t>
      </w:r>
    </w:p>
    <w:p w:rsidR="00AB3736" w:rsidRPr="00B01BDE" w:rsidRDefault="00B01BDE" w:rsidP="00B01BDE">
      <w:pPr>
        <w:pStyle w:val="a3"/>
        <w:numPr>
          <w:ilvl w:val="0"/>
          <w:numId w:val="25"/>
        </w:numPr>
        <w:tabs>
          <w:tab w:val="left" w:pos="1151"/>
        </w:tabs>
        <w:kinsoku w:val="0"/>
        <w:overflowPunct w:val="0"/>
        <w:spacing w:before="0" w:line="276" w:lineRule="exact"/>
        <w:ind w:left="1152"/>
      </w:pPr>
      <w:r>
        <w:rPr>
          <w:spacing w:val="-1"/>
          <w:w w:val="80"/>
        </w:rPr>
        <w:t>Продуйте ирригационную трубку для удаления остатков жидкости</w:t>
      </w:r>
      <w:r w:rsidR="00AB3736" w:rsidRPr="00B01BDE">
        <w:rPr>
          <w:w w:val="80"/>
        </w:rPr>
        <w:t>.</w:t>
      </w:r>
    </w:p>
    <w:p w:rsidR="00AB3736" w:rsidRPr="00B01BDE" w:rsidRDefault="00B01BDE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59" w:line="258" w:lineRule="auto"/>
        <w:ind w:left="1200" w:right="102" w:hanging="360"/>
      </w:pPr>
      <w:r w:rsidRPr="00B01BDE">
        <w:rPr>
          <w:spacing w:val="-1"/>
          <w:w w:val="80"/>
        </w:rPr>
        <w:t>Загрязненные устройст</w:t>
      </w:r>
      <w:r>
        <w:rPr>
          <w:spacing w:val="-1"/>
          <w:w w:val="80"/>
        </w:rPr>
        <w:t>ва должны быть отделены от не</w:t>
      </w:r>
      <w:r w:rsidR="00D4204D">
        <w:rPr>
          <w:spacing w:val="-1"/>
          <w:w w:val="80"/>
        </w:rPr>
        <w:t>з</w:t>
      </w:r>
      <w:r w:rsidR="0047725D">
        <w:rPr>
          <w:spacing w:val="-1"/>
          <w:w w:val="80"/>
        </w:rPr>
        <w:t>агрязненных устройств</w:t>
      </w:r>
      <w:r w:rsidRPr="00B01BDE">
        <w:rPr>
          <w:spacing w:val="-1"/>
          <w:w w:val="80"/>
        </w:rPr>
        <w:t>, чтобы избежать загрязнения персонала или окружающей сред</w:t>
      </w:r>
      <w:r w:rsidR="0047725D">
        <w:rPr>
          <w:spacing w:val="-1"/>
          <w:w w:val="80"/>
        </w:rPr>
        <w:t>ы</w:t>
      </w:r>
      <w:r w:rsidRPr="00B01BDE">
        <w:rPr>
          <w:spacing w:val="-1"/>
          <w:w w:val="80"/>
        </w:rPr>
        <w:t>.</w:t>
      </w:r>
    </w:p>
    <w:p w:rsidR="00AB3736" w:rsidRPr="00D4204D" w:rsidRDefault="00B01BDE" w:rsidP="00D52270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6"/>
        <w:ind w:left="1152"/>
      </w:pPr>
      <w:r w:rsidRPr="00D52270">
        <w:rPr>
          <w:w w:val="80"/>
        </w:rPr>
        <w:t>Вытрите салфеткой кровь или биологические остатки с наконечника, чтобы предотвратить высыхание на поверхности</w:t>
      </w:r>
      <w:r w:rsidR="00AB3736" w:rsidRPr="00D52270">
        <w:rPr>
          <w:w w:val="80"/>
        </w:rPr>
        <w:t>.</w:t>
      </w:r>
      <w:r w:rsidR="00E02BA9">
        <w:rPr>
          <w:noProof/>
        </w:rPr>
        <w:pict>
          <v:group id="_x0000_s1077" style="position:absolute;left:0;text-align:left;margin-left:28.65pt;margin-top:27.9pt;width:539.15pt;height:785.8pt;z-index:-251699712;mso-position-horizontal-relative:page;mso-position-vertical-relative:page" coordorigin="573,558" coordsize="10783,15716" o:allowincell="f">
            <v:rect id="_x0000_s1078" style="position:absolute;left:8177;top:14606;width:3020;height:1180;mso-position-horizontal-relative:page;mso-position-vertical-relative:page" o:allowincell="f" filled="f" stroked="f">
              <v:textbox style="mso-next-textbox:#_x0000_s1078" inset="0,0,0,0">
                <w:txbxContent>
                  <w:p w:rsidR="00FE4747" w:rsidRDefault="00834C51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134" name="Рисунок 1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4747" w:rsidRDefault="00FE4747"/>
                </w:txbxContent>
              </v:textbox>
            </v:rect>
            <v:rect id="_x0000_s1079" style="position:absolute;left:580;top:568;width:1415;height:15703" o:allowincell="f" fillcolor="#e0e0e0" stroked="f">
              <v:path arrowok="t"/>
            </v:rect>
            <v:rect id="_x0000_s1080" style="position:absolute;left:578;top:563;width:10773;height:15705" o:allowincell="f" filled="f" strokeweight=".17636mm">
              <v:path arrowok="t"/>
            </v:rect>
            <v:shape id="_x0000_s1081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 w:rsidRPr="00D52270">
        <w:rPr>
          <w:w w:val="80"/>
        </w:rPr>
        <w:t xml:space="preserve"> Наконечник должен быть накрыт полотенцем, смоченным очищенной водой, чтобы исключить высыхание биологического мусора на поверхности</w:t>
      </w:r>
      <w:r w:rsidR="00AB3736" w:rsidRPr="00D52270">
        <w:rPr>
          <w:w w:val="80"/>
        </w:rPr>
        <w:t>.</w:t>
      </w:r>
    </w:p>
    <w:p w:rsidR="00AB3736" w:rsidRPr="00B01BDE" w:rsidRDefault="00AB3736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AB3736" w:rsidRPr="00B01BDE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D52270" w:rsidRDefault="00D52270">
      <w:pPr>
        <w:pStyle w:val="Heading3"/>
        <w:kinsoku w:val="0"/>
        <w:overflowPunct w:val="0"/>
        <w:ind w:right="365"/>
        <w:outlineLvl w:val="9"/>
        <w:rPr>
          <w:w w:val="75"/>
          <w:u w:val="thick"/>
        </w:rPr>
      </w:pPr>
    </w:p>
    <w:p w:rsidR="00AB3736" w:rsidRPr="00D52270" w:rsidRDefault="00D52270">
      <w:pPr>
        <w:pStyle w:val="Heading3"/>
        <w:kinsoku w:val="0"/>
        <w:overflowPunct w:val="0"/>
        <w:ind w:right="365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lastRenderedPageBreak/>
        <w:t>Транспортировка</w:t>
      </w:r>
    </w:p>
    <w:p w:rsidR="00AB3736" w:rsidRPr="00D52270" w:rsidRDefault="00D52270">
      <w:pPr>
        <w:pStyle w:val="a3"/>
        <w:kinsoku w:val="0"/>
        <w:overflowPunct w:val="0"/>
        <w:ind w:right="365"/>
      </w:pPr>
      <w:r>
        <w:rPr>
          <w:spacing w:val="-1"/>
          <w:w w:val="80"/>
        </w:rPr>
        <w:t>Загрязненные приборы должны транспортироваться отдельно от чистых.</w:t>
      </w:r>
    </w:p>
    <w:p w:rsidR="00AB3736" w:rsidRPr="00D52270" w:rsidRDefault="00AB3736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B3736" w:rsidRPr="00D52270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D52270" w:rsidRDefault="00D52270">
      <w:pPr>
        <w:pStyle w:val="Heading3"/>
        <w:kinsoku w:val="0"/>
        <w:overflowPunct w:val="0"/>
        <w:ind w:right="365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Подготовка к очистке и дезинфекции</w:t>
      </w:r>
    </w:p>
    <w:p w:rsidR="00AB3736" w:rsidRPr="00D52270" w:rsidRDefault="00D52270">
      <w:pPr>
        <w:pStyle w:val="a3"/>
        <w:kinsoku w:val="0"/>
        <w:overflowPunct w:val="0"/>
        <w:spacing w:before="40" w:line="276" w:lineRule="auto"/>
        <w:ind w:right="365"/>
      </w:pPr>
      <w:r>
        <w:rPr>
          <w:spacing w:val="-2"/>
          <w:w w:val="80"/>
        </w:rPr>
        <w:t>Очистку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и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стер</w:t>
      </w:r>
      <w:r w:rsidR="00A23DC0">
        <w:rPr>
          <w:spacing w:val="-2"/>
          <w:w w:val="80"/>
        </w:rPr>
        <w:t>и</w:t>
      </w:r>
      <w:r>
        <w:rPr>
          <w:spacing w:val="-2"/>
          <w:w w:val="80"/>
        </w:rPr>
        <w:t>лизац</w:t>
      </w:r>
      <w:r w:rsidR="00A23DC0">
        <w:rPr>
          <w:spacing w:val="-2"/>
          <w:w w:val="80"/>
        </w:rPr>
        <w:t>и</w:t>
      </w:r>
      <w:r>
        <w:rPr>
          <w:spacing w:val="-2"/>
          <w:w w:val="80"/>
        </w:rPr>
        <w:t>ю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нужно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проводить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сразу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после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использования</w:t>
      </w:r>
      <w:r w:rsidRPr="00D52270">
        <w:rPr>
          <w:spacing w:val="-2"/>
          <w:w w:val="80"/>
        </w:rPr>
        <w:t xml:space="preserve"> (</w:t>
      </w:r>
      <w:r>
        <w:rPr>
          <w:spacing w:val="-2"/>
          <w:w w:val="80"/>
        </w:rPr>
        <w:t>для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  <w:lang w:val="en-US"/>
        </w:rPr>
        <w:t>S</w:t>
      </w:r>
      <w:r w:rsidR="00AB3736" w:rsidRPr="00AB3736">
        <w:rPr>
          <w:spacing w:val="3"/>
          <w:w w:val="80"/>
          <w:lang w:val="en-US"/>
        </w:rPr>
        <w:t>a</w:t>
      </w:r>
      <w:r w:rsidR="00AB3736" w:rsidRPr="00AB3736">
        <w:rPr>
          <w:spacing w:val="1"/>
          <w:w w:val="80"/>
          <w:lang w:val="en-US"/>
        </w:rPr>
        <w:t>t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spacing w:val="1"/>
          <w:w w:val="80"/>
          <w:lang w:val="en-US"/>
        </w:rPr>
        <w:t>l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c</w:t>
      </w:r>
      <w:r>
        <w:rPr>
          <w:w w:val="80"/>
        </w:rPr>
        <w:t xml:space="preserve"> не более 2-х часов после использования</w:t>
      </w:r>
      <w:r w:rsidR="00AB3736" w:rsidRPr="00D52270">
        <w:rPr>
          <w:spacing w:val="2"/>
          <w:w w:val="80"/>
        </w:rPr>
        <w:t>)</w:t>
      </w:r>
      <w:r w:rsidR="00AB3736" w:rsidRPr="00D52270">
        <w:rPr>
          <w:w w:val="80"/>
        </w:rPr>
        <w:t>.</w:t>
      </w:r>
    </w:p>
    <w:p w:rsidR="00AB3736" w:rsidRPr="00D4204D" w:rsidRDefault="00D4204D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14"/>
        <w:ind w:left="1152"/>
      </w:pPr>
      <w:r>
        <w:rPr>
          <w:w w:val="80"/>
        </w:rPr>
        <w:t>После каждого использования перед очисткой</w:t>
      </w:r>
      <w:r w:rsidRPr="00D4204D">
        <w:rPr>
          <w:w w:val="80"/>
        </w:rPr>
        <w:t>:</w:t>
      </w:r>
    </w:p>
    <w:p w:rsidR="00AB3736" w:rsidRPr="00D4204D" w:rsidRDefault="00D4204D">
      <w:pPr>
        <w:pStyle w:val="a3"/>
        <w:numPr>
          <w:ilvl w:val="2"/>
          <w:numId w:val="30"/>
        </w:numPr>
        <w:tabs>
          <w:tab w:val="left" w:pos="1917"/>
        </w:tabs>
        <w:kinsoku w:val="0"/>
        <w:overflowPunct w:val="0"/>
        <w:spacing w:before="24" w:line="269" w:lineRule="auto"/>
        <w:ind w:left="1920" w:right="701" w:hanging="360"/>
      </w:pPr>
      <w:r>
        <w:rPr>
          <w:spacing w:val="1"/>
          <w:w w:val="80"/>
        </w:rPr>
        <w:t>Скрутите</w:t>
      </w:r>
      <w:r w:rsidRPr="00D4204D">
        <w:rPr>
          <w:spacing w:val="1"/>
          <w:w w:val="80"/>
        </w:rPr>
        <w:t xml:space="preserve"> </w:t>
      </w:r>
      <w:r>
        <w:rPr>
          <w:spacing w:val="1"/>
          <w:w w:val="80"/>
        </w:rPr>
        <w:t>насадку</w:t>
      </w:r>
      <w:r w:rsidRPr="00D4204D">
        <w:rPr>
          <w:spacing w:val="1"/>
          <w:w w:val="80"/>
        </w:rPr>
        <w:t xml:space="preserve"> </w:t>
      </w:r>
      <w:r>
        <w:rPr>
          <w:spacing w:val="1"/>
          <w:w w:val="80"/>
        </w:rPr>
        <w:t>с</w:t>
      </w:r>
      <w:r w:rsidRPr="00D4204D">
        <w:rPr>
          <w:spacing w:val="1"/>
          <w:w w:val="80"/>
        </w:rPr>
        <w:t xml:space="preserve"> </w:t>
      </w:r>
      <w:r>
        <w:rPr>
          <w:spacing w:val="1"/>
          <w:w w:val="80"/>
        </w:rPr>
        <w:t>передней</w:t>
      </w:r>
      <w:r w:rsidRPr="00D4204D">
        <w:rPr>
          <w:spacing w:val="1"/>
          <w:w w:val="80"/>
        </w:rPr>
        <w:t xml:space="preserve"> </w:t>
      </w:r>
      <w:r>
        <w:rPr>
          <w:spacing w:val="1"/>
          <w:w w:val="80"/>
        </w:rPr>
        <w:t>части</w:t>
      </w:r>
      <w:r w:rsidRPr="00D4204D">
        <w:rPr>
          <w:spacing w:val="1"/>
          <w:w w:val="80"/>
        </w:rPr>
        <w:t xml:space="preserve"> </w:t>
      </w:r>
      <w:r>
        <w:rPr>
          <w:spacing w:val="1"/>
          <w:w w:val="80"/>
        </w:rPr>
        <w:t>наконечника</w:t>
      </w:r>
      <w:r w:rsidR="00AB3736" w:rsidRPr="00D4204D">
        <w:rPr>
          <w:spacing w:val="5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P</w:t>
      </w:r>
      <w:r w:rsidR="00AB3736" w:rsidRPr="00AB3736">
        <w:rPr>
          <w:spacing w:val="3"/>
          <w:w w:val="80"/>
          <w:lang w:val="en-US"/>
        </w:rPr>
        <w:t>i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z</w:t>
      </w:r>
      <w:r w:rsidR="00AB3736" w:rsidRPr="00AB3736">
        <w:rPr>
          <w:spacing w:val="1"/>
          <w:w w:val="80"/>
          <w:lang w:val="en-US"/>
        </w:rPr>
        <w:t>o</w:t>
      </w:r>
      <w:r w:rsidR="00AB3736" w:rsidRPr="00AB3736">
        <w:rPr>
          <w:spacing w:val="-2"/>
          <w:w w:val="80"/>
          <w:lang w:val="en-US"/>
        </w:rPr>
        <w:t>t</w:t>
      </w:r>
      <w:r w:rsidR="00AB3736" w:rsidRPr="00AB3736">
        <w:rPr>
          <w:spacing w:val="3"/>
          <w:w w:val="80"/>
          <w:lang w:val="en-US"/>
        </w:rPr>
        <w:t>o</w:t>
      </w:r>
      <w:r w:rsidR="00AB3736" w:rsidRPr="00AB3736">
        <w:rPr>
          <w:w w:val="80"/>
          <w:lang w:val="en-US"/>
        </w:rPr>
        <w:t>me</w:t>
      </w:r>
      <w:r w:rsidR="00AB3736" w:rsidRPr="00D4204D">
        <w:rPr>
          <w:spacing w:val="5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I</w:t>
      </w:r>
      <w:r w:rsidR="00AB3736" w:rsidRPr="00AB3736">
        <w:rPr>
          <w:w w:val="80"/>
          <w:lang w:val="en-US"/>
        </w:rPr>
        <w:t>I</w:t>
      </w:r>
      <w:r w:rsidR="00AB3736" w:rsidRPr="00D4204D">
        <w:rPr>
          <w:spacing w:val="5"/>
          <w:w w:val="80"/>
        </w:rPr>
        <w:t xml:space="preserve"> </w:t>
      </w:r>
      <w:r>
        <w:rPr>
          <w:spacing w:val="1"/>
          <w:w w:val="80"/>
        </w:rPr>
        <w:t>и положите в соответствующий контейнер</w:t>
      </w:r>
      <w:r w:rsidR="00AB3736" w:rsidRPr="00D4204D">
        <w:rPr>
          <w:w w:val="80"/>
        </w:rPr>
        <w:t>.</w:t>
      </w:r>
      <w:r>
        <w:rPr>
          <w:w w:val="80"/>
        </w:rPr>
        <w:t xml:space="preserve"> Насадка</w:t>
      </w:r>
      <w:r w:rsidRPr="00D4204D">
        <w:rPr>
          <w:w w:val="80"/>
        </w:rPr>
        <w:t xml:space="preserve"> </w:t>
      </w:r>
      <w:r>
        <w:rPr>
          <w:w w:val="80"/>
        </w:rPr>
        <w:t>чистится</w:t>
      </w:r>
      <w:r w:rsidRPr="00D4204D">
        <w:rPr>
          <w:w w:val="80"/>
        </w:rPr>
        <w:t xml:space="preserve"> </w:t>
      </w:r>
      <w:r>
        <w:rPr>
          <w:w w:val="80"/>
        </w:rPr>
        <w:t>по</w:t>
      </w:r>
      <w:r w:rsidRPr="00D4204D">
        <w:rPr>
          <w:w w:val="80"/>
        </w:rPr>
        <w:t xml:space="preserve"> </w:t>
      </w:r>
      <w:r>
        <w:rPr>
          <w:w w:val="80"/>
        </w:rPr>
        <w:t>отдельному</w:t>
      </w:r>
      <w:r w:rsidRPr="00D4204D">
        <w:rPr>
          <w:w w:val="80"/>
        </w:rPr>
        <w:t xml:space="preserve"> </w:t>
      </w:r>
      <w:r>
        <w:rPr>
          <w:w w:val="80"/>
        </w:rPr>
        <w:t>протоколу.</w:t>
      </w:r>
    </w:p>
    <w:p w:rsidR="00AB3736" w:rsidRPr="00FE4747" w:rsidRDefault="00D4204D" w:rsidP="00D4204D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0" w:line="276" w:lineRule="exact"/>
        <w:ind w:left="1920" w:right="365" w:hanging="300"/>
      </w:pPr>
      <w:r w:rsidRPr="00D4204D">
        <w:rPr>
          <w:spacing w:val="-1"/>
          <w:w w:val="80"/>
        </w:rPr>
        <w:t xml:space="preserve">Снимите одноразовую или автоклавируемую </w:t>
      </w:r>
      <w:r w:rsidR="00AB3736" w:rsidRPr="00D4204D">
        <w:rPr>
          <w:spacing w:val="-1"/>
          <w:w w:val="80"/>
        </w:rPr>
        <w:t xml:space="preserve"> </w:t>
      </w:r>
      <w:r w:rsidRPr="00D4204D">
        <w:rPr>
          <w:spacing w:val="-1"/>
          <w:w w:val="80"/>
        </w:rPr>
        <w:t>ирригационную линию с клипсами</w:t>
      </w:r>
      <w:r w:rsidR="00AB3736" w:rsidRPr="00D4204D">
        <w:rPr>
          <w:w w:val="80"/>
        </w:rPr>
        <w:t>.</w:t>
      </w:r>
      <w:r w:rsidR="00AB3736" w:rsidRPr="00D4204D">
        <w:rPr>
          <w:spacing w:val="-3"/>
          <w:w w:val="80"/>
        </w:rPr>
        <w:t xml:space="preserve"> </w:t>
      </w:r>
      <w:r w:rsidRPr="00D4204D">
        <w:rPr>
          <w:spacing w:val="-3"/>
          <w:w w:val="80"/>
        </w:rPr>
        <w:t>Автоклавироуемые ирригационные линии и клипсы чистятся по отдельному протоколу</w:t>
      </w:r>
      <w:r w:rsidR="00AB3736" w:rsidRPr="00D4204D">
        <w:rPr>
          <w:w w:val="80"/>
        </w:rPr>
        <w:t>.</w:t>
      </w:r>
      <w:r w:rsidR="00AB3736" w:rsidRPr="00D4204D">
        <w:rPr>
          <w:spacing w:val="45"/>
          <w:w w:val="80"/>
        </w:rPr>
        <w:t xml:space="preserve"> </w:t>
      </w:r>
      <w:r w:rsidRPr="00D4204D">
        <w:rPr>
          <w:spacing w:val="45"/>
          <w:w w:val="80"/>
        </w:rPr>
        <w:t>В</w:t>
      </w:r>
      <w:r>
        <w:rPr>
          <w:spacing w:val="45"/>
          <w:w w:val="80"/>
        </w:rPr>
        <w:t xml:space="preserve"> </w:t>
      </w:r>
      <w:r w:rsidRPr="00D4204D">
        <w:rPr>
          <w:spacing w:val="45"/>
          <w:w w:val="80"/>
        </w:rPr>
        <w:t>любом случае одноразовый перфоратор демонтируется</w:t>
      </w:r>
      <w:r w:rsidR="00AB3736" w:rsidRPr="00FE4747">
        <w:rPr>
          <w:w w:val="80"/>
        </w:rPr>
        <w:t>.</w:t>
      </w:r>
    </w:p>
    <w:p w:rsidR="00AB3736" w:rsidRDefault="00D4204D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ind w:left="1860" w:hanging="300"/>
      </w:pPr>
      <w:r>
        <w:rPr>
          <w:spacing w:val="1"/>
          <w:w w:val="80"/>
        </w:rPr>
        <w:t>Открутите нос</w:t>
      </w:r>
      <w:r w:rsidR="00FD1A8A">
        <w:rPr>
          <w:spacing w:val="1"/>
          <w:w w:val="80"/>
        </w:rPr>
        <w:t>овую часть</w:t>
      </w:r>
      <w:r>
        <w:rPr>
          <w:spacing w:val="1"/>
          <w:w w:val="80"/>
        </w:rPr>
        <w:t xml:space="preserve"> наконечника</w:t>
      </w:r>
      <w:r w:rsidR="00AB3736">
        <w:rPr>
          <w:w w:val="80"/>
        </w:rPr>
        <w:t>.</w:t>
      </w:r>
    </w:p>
    <w:p w:rsidR="00AB3736" w:rsidRDefault="00D4204D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34"/>
        <w:ind w:left="1860" w:hanging="300"/>
      </w:pPr>
      <w:r>
        <w:rPr>
          <w:spacing w:val="-1"/>
          <w:w w:val="80"/>
        </w:rPr>
        <w:t>Снимите оптиче</w:t>
      </w:r>
      <w:r w:rsidR="002233C3">
        <w:rPr>
          <w:spacing w:val="-1"/>
          <w:w w:val="80"/>
        </w:rPr>
        <w:t>ский световод</w:t>
      </w:r>
      <w:r w:rsidR="00AB3736">
        <w:rPr>
          <w:w w:val="80"/>
        </w:rPr>
        <w:t>.</w:t>
      </w:r>
    </w:p>
    <w:p w:rsidR="00AB3736" w:rsidRPr="002233C3" w:rsidRDefault="002233C3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37"/>
        <w:ind w:left="1860" w:hanging="300"/>
      </w:pPr>
      <w:r>
        <w:rPr>
          <w:w w:val="80"/>
        </w:rPr>
        <w:t xml:space="preserve">Снимите </w:t>
      </w:r>
      <w:r w:rsidR="00AB3736" w:rsidRPr="00AB3736">
        <w:rPr>
          <w:spacing w:val="-1"/>
          <w:w w:val="80"/>
          <w:lang w:val="en-US"/>
        </w:rPr>
        <w:t>L</w:t>
      </w:r>
      <w:r w:rsidR="00AB3736" w:rsidRPr="00AB3736">
        <w:rPr>
          <w:spacing w:val="1"/>
          <w:w w:val="80"/>
          <w:lang w:val="en-US"/>
        </w:rPr>
        <w:t>E</w:t>
      </w:r>
      <w:r w:rsidR="00AB3736" w:rsidRPr="00AB3736">
        <w:rPr>
          <w:w w:val="80"/>
          <w:lang w:val="en-US"/>
        </w:rPr>
        <w:t>D</w:t>
      </w:r>
      <w:r w:rsidR="00AB3736" w:rsidRPr="002233C3">
        <w:rPr>
          <w:spacing w:val="-7"/>
          <w:w w:val="80"/>
        </w:rPr>
        <w:t xml:space="preserve"> </w:t>
      </w:r>
      <w:r>
        <w:rPr>
          <w:spacing w:val="-7"/>
          <w:w w:val="80"/>
        </w:rPr>
        <w:t>кольцо, осторожно потянув на себя</w:t>
      </w:r>
      <w:r w:rsidR="00AB3736" w:rsidRPr="002233C3">
        <w:rPr>
          <w:w w:val="80"/>
        </w:rPr>
        <w:t>.</w:t>
      </w:r>
    </w:p>
    <w:p w:rsidR="00AB3736" w:rsidRPr="002233C3" w:rsidRDefault="00AB3736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AB3736" w:rsidRPr="002233C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FE4747" w:rsidRDefault="002233C3">
      <w:pPr>
        <w:pStyle w:val="Heading3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Метод</w:t>
      </w:r>
      <w:r w:rsidRPr="00FE4747">
        <w:rPr>
          <w:spacing w:val="-1"/>
          <w:w w:val="75"/>
          <w:u w:val="thick"/>
        </w:rPr>
        <w:t xml:space="preserve"> </w:t>
      </w:r>
      <w:r>
        <w:rPr>
          <w:spacing w:val="-1"/>
          <w:w w:val="75"/>
          <w:u w:val="thick"/>
        </w:rPr>
        <w:t>ручной</w:t>
      </w:r>
      <w:r w:rsidRPr="00FE4747">
        <w:rPr>
          <w:spacing w:val="-1"/>
          <w:w w:val="75"/>
          <w:u w:val="thick"/>
        </w:rPr>
        <w:t xml:space="preserve"> </w:t>
      </w:r>
      <w:r>
        <w:rPr>
          <w:spacing w:val="-1"/>
          <w:w w:val="75"/>
          <w:u w:val="thick"/>
        </w:rPr>
        <w:t>очистки</w:t>
      </w:r>
    </w:p>
    <w:p w:rsidR="00AB3736" w:rsidRPr="00FE4747" w:rsidRDefault="00AB3736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AB3736" w:rsidRPr="002233C3" w:rsidRDefault="002233C3">
      <w:pPr>
        <w:pStyle w:val="a3"/>
        <w:kinsoku w:val="0"/>
        <w:overflowPunct w:val="0"/>
        <w:spacing w:before="68" w:line="274" w:lineRule="auto"/>
        <w:ind w:left="446" w:right="705"/>
      </w:pPr>
      <w:r>
        <w:rPr>
          <w:b/>
          <w:bCs/>
          <w:spacing w:val="1"/>
          <w:w w:val="80"/>
        </w:rPr>
        <w:t>Приспособления</w:t>
      </w:r>
      <w:r w:rsidR="00AB3736" w:rsidRPr="002233C3">
        <w:rPr>
          <w:b/>
          <w:bCs/>
          <w:w w:val="80"/>
        </w:rPr>
        <w:t>:</w:t>
      </w:r>
      <w:r w:rsidR="00AB3736" w:rsidRPr="002233C3">
        <w:rPr>
          <w:b/>
          <w:bCs/>
          <w:spacing w:val="40"/>
          <w:w w:val="80"/>
        </w:rPr>
        <w:t xml:space="preserve"> </w:t>
      </w:r>
      <w:r>
        <w:rPr>
          <w:spacing w:val="-1"/>
          <w:w w:val="80"/>
        </w:rPr>
        <w:t>мягкая</w:t>
      </w:r>
      <w:r w:rsidRPr="002233C3">
        <w:rPr>
          <w:spacing w:val="-1"/>
          <w:w w:val="80"/>
        </w:rPr>
        <w:t xml:space="preserve"> </w:t>
      </w:r>
      <w:r>
        <w:rPr>
          <w:spacing w:val="-1"/>
          <w:w w:val="80"/>
        </w:rPr>
        <w:t>зубная</w:t>
      </w:r>
      <w:r w:rsidRPr="002233C3">
        <w:rPr>
          <w:spacing w:val="-1"/>
          <w:w w:val="80"/>
        </w:rPr>
        <w:t xml:space="preserve"> </w:t>
      </w:r>
      <w:r>
        <w:rPr>
          <w:spacing w:val="-1"/>
          <w:w w:val="80"/>
        </w:rPr>
        <w:t>щетка</w:t>
      </w:r>
      <w:r w:rsidR="00AB3736" w:rsidRPr="002233C3">
        <w:rPr>
          <w:w w:val="80"/>
        </w:rPr>
        <w:t>,</w:t>
      </w:r>
      <w:r w:rsidR="00AB3736" w:rsidRPr="002233C3">
        <w:rPr>
          <w:spacing w:val="40"/>
          <w:w w:val="80"/>
        </w:rPr>
        <w:t xml:space="preserve"> </w:t>
      </w:r>
      <w:r>
        <w:rPr>
          <w:spacing w:val="-1"/>
          <w:w w:val="80"/>
        </w:rPr>
        <w:t>тампон</w:t>
      </w:r>
      <w:r w:rsidRPr="002233C3">
        <w:rPr>
          <w:spacing w:val="-1"/>
          <w:w w:val="80"/>
        </w:rPr>
        <w:t xml:space="preserve"> </w:t>
      </w:r>
      <w:r>
        <w:rPr>
          <w:spacing w:val="-1"/>
          <w:w w:val="80"/>
        </w:rPr>
        <w:t>без</w:t>
      </w:r>
      <w:r w:rsidRPr="002233C3">
        <w:rPr>
          <w:spacing w:val="-1"/>
          <w:w w:val="80"/>
        </w:rPr>
        <w:t xml:space="preserve"> </w:t>
      </w:r>
      <w:r>
        <w:rPr>
          <w:spacing w:val="-1"/>
          <w:w w:val="80"/>
        </w:rPr>
        <w:t>ворса</w:t>
      </w:r>
      <w:r w:rsidRPr="002233C3">
        <w:rPr>
          <w:spacing w:val="-1"/>
          <w:w w:val="80"/>
        </w:rPr>
        <w:t xml:space="preserve"> </w:t>
      </w:r>
      <w:r>
        <w:rPr>
          <w:spacing w:val="-1"/>
          <w:w w:val="80"/>
        </w:rPr>
        <w:t>или</w:t>
      </w:r>
      <w:r w:rsidRPr="002233C3">
        <w:rPr>
          <w:spacing w:val="-1"/>
          <w:w w:val="80"/>
        </w:rPr>
        <w:t xml:space="preserve"> </w:t>
      </w:r>
      <w:r>
        <w:rPr>
          <w:spacing w:val="-1"/>
          <w:w w:val="80"/>
        </w:rPr>
        <w:t>мягкая</w:t>
      </w:r>
      <w:r w:rsidRPr="002233C3">
        <w:rPr>
          <w:spacing w:val="-1"/>
          <w:w w:val="80"/>
        </w:rPr>
        <w:t xml:space="preserve"> </w:t>
      </w:r>
      <w:r>
        <w:rPr>
          <w:spacing w:val="-1"/>
          <w:w w:val="80"/>
        </w:rPr>
        <w:t>ткань</w:t>
      </w:r>
      <w:r w:rsidRPr="002233C3">
        <w:rPr>
          <w:spacing w:val="-1"/>
          <w:w w:val="80"/>
        </w:rPr>
        <w:t xml:space="preserve"> </w:t>
      </w:r>
      <w:r>
        <w:rPr>
          <w:spacing w:val="-1"/>
          <w:w w:val="80"/>
        </w:rPr>
        <w:t>без</w:t>
      </w:r>
      <w:r w:rsidRPr="002233C3">
        <w:rPr>
          <w:spacing w:val="-1"/>
          <w:w w:val="80"/>
        </w:rPr>
        <w:t xml:space="preserve"> </w:t>
      </w:r>
      <w:r>
        <w:rPr>
          <w:spacing w:val="-1"/>
          <w:w w:val="80"/>
        </w:rPr>
        <w:t>ворса</w:t>
      </w:r>
      <w:r w:rsidRPr="002233C3">
        <w:rPr>
          <w:spacing w:val="-1"/>
          <w:w w:val="80"/>
        </w:rPr>
        <w:t>,</w:t>
      </w:r>
      <w:r>
        <w:rPr>
          <w:spacing w:val="-1"/>
          <w:w w:val="80"/>
        </w:rPr>
        <w:t xml:space="preserve"> шприц, пипетка или водный напор</w:t>
      </w:r>
      <w:r w:rsidR="00AB3736" w:rsidRPr="002233C3">
        <w:rPr>
          <w:w w:val="80"/>
        </w:rPr>
        <w:t>,</w:t>
      </w:r>
      <w:r w:rsidR="00AB3736" w:rsidRPr="002233C3">
        <w:rPr>
          <w:spacing w:val="-7"/>
          <w:w w:val="80"/>
        </w:rPr>
        <w:t xml:space="preserve"> </w:t>
      </w:r>
      <w:r>
        <w:rPr>
          <w:spacing w:val="-7"/>
          <w:w w:val="80"/>
        </w:rPr>
        <w:t>ультразвуковой очиститель, ферментативный или щелочной очиститель</w:t>
      </w:r>
    </w:p>
    <w:p w:rsidR="00AB3736" w:rsidRPr="002233C3" w:rsidRDefault="00AB3736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AB3736" w:rsidRPr="002233C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1985"/>
        <w:gridCol w:w="6663"/>
      </w:tblGrid>
      <w:tr w:rsidR="00AB3736">
        <w:trPr>
          <w:trHeight w:hRule="exact" w:val="8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2233C3" w:rsidRDefault="00AB373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2233C3" w:rsidRDefault="00AB3736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B3736" w:rsidRDefault="002233C3" w:rsidP="002233C3">
            <w:pPr>
              <w:pStyle w:val="TableParagraph"/>
              <w:kinsoku w:val="0"/>
              <w:overflowPunct w:val="0"/>
              <w:spacing w:line="278" w:lineRule="exact"/>
              <w:ind w:left="512" w:hanging="123"/>
            </w:pPr>
            <w:r>
              <w:rPr>
                <w:rFonts w:ascii="Trebuchet MS" w:hAnsi="Trebuchet MS" w:cs="Trebuchet MS"/>
                <w:i/>
                <w:iCs/>
                <w:w w:val="80"/>
              </w:rPr>
              <w:t xml:space="preserve">Длительность </w:t>
            </w:r>
            <w:r w:rsidR="00AB3736">
              <w:rPr>
                <w:rFonts w:ascii="Trebuchet MS" w:hAnsi="Trebuchet MS" w:cs="Trebuchet MS"/>
                <w:i/>
                <w:iCs/>
                <w:spacing w:val="2"/>
                <w:w w:val="80"/>
              </w:rPr>
              <w:t>(</w:t>
            </w:r>
            <w:r>
              <w:rPr>
                <w:rFonts w:ascii="Trebuchet MS" w:hAnsi="Trebuchet MS" w:cs="Trebuchet MS"/>
                <w:i/>
                <w:iCs/>
                <w:spacing w:val="-2"/>
                <w:w w:val="80"/>
              </w:rPr>
              <w:t>минимальная</w:t>
            </w:r>
            <w:r w:rsidR="00AB3736">
              <w:rPr>
                <w:rFonts w:ascii="Trebuchet MS" w:hAnsi="Trebuchet MS" w:cs="Trebuchet MS"/>
                <w:i/>
                <w:iCs/>
                <w:w w:val="80"/>
              </w:rPr>
              <w:t>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240" w:lineRule="exact"/>
            </w:pPr>
          </w:p>
          <w:p w:rsidR="00AB3736" w:rsidRDefault="002233C3">
            <w:pPr>
              <w:pStyle w:val="TableParagraph"/>
              <w:kinsoku w:val="0"/>
              <w:overflowPunct w:val="0"/>
              <w:ind w:left="2403" w:right="2408"/>
              <w:jc w:val="center"/>
            </w:pPr>
            <w:r>
              <w:rPr>
                <w:rFonts w:ascii="Trebuchet MS" w:hAnsi="Trebuchet MS" w:cs="Trebuchet MS"/>
                <w:i/>
                <w:iCs/>
                <w:w w:val="75"/>
              </w:rPr>
              <w:t>Инструкции</w:t>
            </w:r>
          </w:p>
        </w:tc>
      </w:tr>
      <w:tr w:rsidR="00AB3736" w:rsidRPr="00555D20">
        <w:trPr>
          <w:trHeight w:hRule="exact" w:val="22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Trebuchet MS" w:hAnsi="Trebuchet MS" w:cs="Trebuchet MS"/>
                <w:w w:val="8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 w:rsidP="002233C3">
            <w:pPr>
              <w:pStyle w:val="TableParagraph"/>
              <w:kinsoku w:val="0"/>
              <w:overflowPunct w:val="0"/>
              <w:ind w:left="603"/>
            </w:pPr>
            <w:r>
              <w:rPr>
                <w:rFonts w:ascii="Trebuchet MS" w:hAnsi="Trebuchet MS" w:cs="Trebuchet MS"/>
                <w:w w:val="80"/>
              </w:rPr>
              <w:t>1</w:t>
            </w:r>
            <w:r>
              <w:rPr>
                <w:rFonts w:ascii="Trebuchet MS" w:hAnsi="Trebuchet MS" w:cs="Trebuchet MS"/>
                <w:spacing w:val="-9"/>
                <w:w w:val="80"/>
              </w:rPr>
              <w:t xml:space="preserve"> </w:t>
            </w:r>
            <w:r w:rsidR="002233C3">
              <w:rPr>
                <w:rFonts w:ascii="Trebuchet MS" w:hAnsi="Trebuchet MS" w:cs="Trebuchet MS"/>
                <w:w w:val="80"/>
              </w:rPr>
              <w:t>мин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2233C3" w:rsidRDefault="002233C3">
            <w:pPr>
              <w:pStyle w:val="TableParagraph"/>
              <w:kinsoku w:val="0"/>
              <w:overflowPunct w:val="0"/>
              <w:spacing w:before="43"/>
              <w:ind w:left="822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pacing w:val="-1"/>
                <w:w w:val="80"/>
              </w:rPr>
              <w:t>Промыть под водой минимум 2 минуты.</w:t>
            </w:r>
          </w:p>
          <w:p w:rsidR="00AB3736" w:rsidRPr="002233C3" w:rsidRDefault="002233C3">
            <w:pPr>
              <w:pStyle w:val="TableParagraph"/>
              <w:kinsoku w:val="0"/>
              <w:overflowPunct w:val="0"/>
              <w:spacing w:before="40" w:line="276" w:lineRule="auto"/>
              <w:ind w:left="822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pacing w:val="-2"/>
                <w:w w:val="80"/>
              </w:rPr>
              <w:t>Используйте</w:t>
            </w:r>
            <w:r w:rsidRPr="002233C3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мягкую</w:t>
            </w:r>
            <w:r w:rsidRPr="002233C3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щетку</w:t>
            </w:r>
            <w:r w:rsidRPr="002233C3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или</w:t>
            </w:r>
            <w:r w:rsidRPr="002233C3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безворсовый</w:t>
            </w:r>
            <w:r w:rsidRPr="002233C3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тампон</w:t>
            </w:r>
            <w:r w:rsidR="0047725D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w w:val="80"/>
              </w:rPr>
              <w:t xml:space="preserve">для удаления биологического мусора. </w:t>
            </w:r>
          </w:p>
          <w:p w:rsidR="00AB3736" w:rsidRPr="00555D20" w:rsidRDefault="002233C3" w:rsidP="00555D20">
            <w:pPr>
              <w:pStyle w:val="TableParagraph"/>
              <w:kinsoku w:val="0"/>
              <w:overflowPunct w:val="0"/>
              <w:spacing w:line="276" w:lineRule="exact"/>
              <w:ind w:left="822"/>
            </w:pPr>
            <w:r>
              <w:rPr>
                <w:rFonts w:ascii="Trebuchet MS" w:hAnsi="Trebuchet MS" w:cs="Trebuchet MS"/>
                <w:spacing w:val="-2"/>
                <w:w w:val="80"/>
              </w:rPr>
              <w:t>Используйте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шприц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, </w:t>
            </w:r>
            <w:r>
              <w:rPr>
                <w:rFonts w:ascii="Trebuchet MS" w:hAnsi="Trebuchet MS" w:cs="Trebuchet MS"/>
                <w:spacing w:val="-2"/>
                <w:w w:val="80"/>
              </w:rPr>
              <w:t>струю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воды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или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пипетку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, </w:t>
            </w:r>
            <w:r>
              <w:rPr>
                <w:rFonts w:ascii="Trebuchet MS" w:hAnsi="Trebuchet MS" w:cs="Trebuchet MS"/>
                <w:spacing w:val="-2"/>
                <w:w w:val="80"/>
              </w:rPr>
              <w:t>чтобы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 w:rsidR="00555D20">
              <w:rPr>
                <w:rFonts w:ascii="Trebuchet MS" w:hAnsi="Trebuchet MS" w:cs="Trebuchet MS"/>
                <w:spacing w:val="-2"/>
                <w:w w:val="80"/>
              </w:rPr>
              <w:t>смыть катеторизацию ферментативным или щелочным раствором.</w:t>
            </w:r>
          </w:p>
        </w:tc>
      </w:tr>
      <w:tr w:rsidR="00AB3736" w:rsidRPr="00555D20">
        <w:trPr>
          <w:trHeight w:hRule="exact" w:val="161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555D20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5D20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5D20" w:rsidRDefault="00AB3736">
            <w:pPr>
              <w:pStyle w:val="TableParagraph"/>
              <w:kinsoku w:val="0"/>
              <w:overflowPunct w:val="0"/>
              <w:spacing w:before="8" w:line="220" w:lineRule="exact"/>
            </w:pPr>
          </w:p>
          <w:p w:rsidR="00AB3736" w:rsidRDefault="00AB3736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Trebuchet MS" w:hAnsi="Trebuchet MS" w:cs="Trebuchet MS"/>
                <w:i/>
                <w:iCs/>
                <w:spacing w:val="-2"/>
                <w:w w:val="80"/>
              </w:rPr>
              <w:t>2</w:t>
            </w:r>
            <w:r>
              <w:rPr>
                <w:rFonts w:ascii="Trebuchet MS" w:hAnsi="Trebuchet MS" w:cs="Trebuchet MS"/>
                <w:i/>
                <w:iCs/>
                <w:w w:val="8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before="8" w:line="220" w:lineRule="exact"/>
            </w:pPr>
          </w:p>
          <w:p w:rsidR="00AB3736" w:rsidRDefault="00AB3736" w:rsidP="002233C3">
            <w:pPr>
              <w:pStyle w:val="TableParagraph"/>
              <w:kinsoku w:val="0"/>
              <w:overflowPunct w:val="0"/>
              <w:ind w:left="515"/>
            </w:pPr>
            <w:r>
              <w:rPr>
                <w:rFonts w:ascii="Trebuchet MS" w:hAnsi="Trebuchet MS" w:cs="Trebuchet MS"/>
                <w:w w:val="80"/>
              </w:rPr>
              <w:t>10</w:t>
            </w:r>
            <w:r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2233C3">
              <w:rPr>
                <w:rFonts w:ascii="Trebuchet MS" w:hAnsi="Trebuchet MS" w:cs="Trebuchet MS"/>
                <w:spacing w:val="-11"/>
                <w:w w:val="80"/>
              </w:rPr>
              <w:t>мин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555D20" w:rsidRDefault="00555D20" w:rsidP="00555D20">
            <w:pPr>
              <w:pStyle w:val="TableParagraph"/>
              <w:kinsoku w:val="0"/>
              <w:overflowPunct w:val="0"/>
              <w:spacing w:before="43" w:line="276" w:lineRule="auto"/>
              <w:ind w:left="822" w:right="102"/>
              <w:jc w:val="both"/>
            </w:pPr>
            <w:r>
              <w:rPr>
                <w:rFonts w:ascii="Trebuchet MS" w:hAnsi="Trebuchet MS" w:cs="Trebuchet MS"/>
                <w:spacing w:val="-1"/>
                <w:w w:val="80"/>
              </w:rPr>
              <w:t>Замочите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инструмент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в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ферментативном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или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щелочном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растворе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на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10 </w:t>
            </w:r>
            <w:r>
              <w:rPr>
                <w:rFonts w:ascii="Trebuchet MS" w:hAnsi="Trebuchet MS" w:cs="Trebuchet MS"/>
                <w:spacing w:val="-1"/>
                <w:w w:val="80"/>
              </w:rPr>
              <w:t>минут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. </w:t>
            </w:r>
            <w:r>
              <w:rPr>
                <w:rFonts w:ascii="Trebuchet MS" w:hAnsi="Trebuchet MS" w:cs="Trebuchet MS"/>
                <w:spacing w:val="-1"/>
                <w:w w:val="80"/>
              </w:rPr>
              <w:t>Следуйте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инструкции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производителя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раствора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; </w:t>
            </w:r>
            <w:r>
              <w:rPr>
                <w:rFonts w:ascii="Trebuchet MS" w:hAnsi="Trebuchet MS" w:cs="Trebuchet MS"/>
                <w:spacing w:val="-1"/>
                <w:w w:val="80"/>
              </w:rPr>
              <w:t>необходимо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точно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соблюдать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указания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по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температуре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, </w:t>
            </w:r>
            <w:r>
              <w:rPr>
                <w:rFonts w:ascii="Trebuchet MS" w:hAnsi="Trebuchet MS" w:cs="Trebuchet MS"/>
                <w:spacing w:val="-1"/>
                <w:w w:val="80"/>
                <w:lang w:val="en-US"/>
              </w:rPr>
              <w:t>ph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, </w:t>
            </w:r>
            <w:r>
              <w:rPr>
                <w:rFonts w:ascii="Trebuchet MS" w:hAnsi="Trebuchet MS" w:cs="Trebuchet MS"/>
                <w:spacing w:val="-1"/>
                <w:w w:val="80"/>
              </w:rPr>
              <w:t>времени и консистенции</w:t>
            </w:r>
            <w:r w:rsidR="00AB3736" w:rsidRPr="00555D20">
              <w:rPr>
                <w:rFonts w:ascii="Trebuchet MS" w:hAnsi="Trebuchet MS" w:cs="Trebuchet MS"/>
                <w:w w:val="80"/>
              </w:rPr>
              <w:t>.</w:t>
            </w:r>
          </w:p>
        </w:tc>
      </w:tr>
      <w:tr w:rsidR="00AB3736" w:rsidRPr="0047725D">
        <w:trPr>
          <w:trHeight w:hRule="exact" w:val="88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555D20" w:rsidRDefault="00AB3736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AB3736" w:rsidRPr="00555D20" w:rsidRDefault="00AB3736">
            <w:pPr>
              <w:pStyle w:val="TableParagraph"/>
              <w:kinsoku w:val="0"/>
              <w:overflowPunct w:val="0"/>
              <w:ind w:left="102"/>
              <w:rPr>
                <w:lang w:val="en-US"/>
              </w:rPr>
            </w:pPr>
            <w:r w:rsidRPr="00555D20">
              <w:rPr>
                <w:rFonts w:ascii="Trebuchet MS" w:hAnsi="Trebuchet MS" w:cs="Trebuchet MS"/>
                <w:i/>
                <w:iCs/>
                <w:spacing w:val="-2"/>
                <w:w w:val="80"/>
                <w:lang w:val="en-US"/>
              </w:rPr>
              <w:t>3</w:t>
            </w:r>
            <w:r w:rsidRPr="00555D20">
              <w:rPr>
                <w:rFonts w:ascii="Trebuchet MS" w:hAnsi="Trebuchet MS" w:cs="Trebuchet MS"/>
                <w:i/>
                <w:iCs/>
                <w:w w:val="8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555D20" w:rsidRDefault="00AB3736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  <w:lang w:val="en-US"/>
              </w:rPr>
            </w:pPr>
          </w:p>
          <w:p w:rsidR="00AB3736" w:rsidRPr="00555D20" w:rsidRDefault="00AB3736" w:rsidP="002233C3">
            <w:pPr>
              <w:pStyle w:val="TableParagraph"/>
              <w:kinsoku w:val="0"/>
              <w:overflowPunct w:val="0"/>
              <w:ind w:left="565"/>
              <w:rPr>
                <w:lang w:val="en-US"/>
              </w:rPr>
            </w:pPr>
            <w:r w:rsidRPr="00555D20">
              <w:rPr>
                <w:rFonts w:ascii="Trebuchet MS" w:hAnsi="Trebuchet MS" w:cs="Trebuchet MS"/>
                <w:w w:val="80"/>
                <w:lang w:val="en-US"/>
              </w:rPr>
              <w:t>2</w:t>
            </w:r>
            <w:r w:rsidRPr="00555D20">
              <w:rPr>
                <w:rFonts w:ascii="Trebuchet MS" w:hAnsi="Trebuchet MS" w:cs="Trebuchet MS"/>
                <w:spacing w:val="-10"/>
                <w:w w:val="80"/>
                <w:lang w:val="en-US"/>
              </w:rPr>
              <w:t xml:space="preserve"> </w:t>
            </w:r>
            <w:r w:rsidR="002233C3">
              <w:rPr>
                <w:rFonts w:ascii="Trebuchet MS" w:hAnsi="Trebuchet MS" w:cs="Trebuchet MS"/>
                <w:w w:val="80"/>
              </w:rPr>
              <w:t>мин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FE4747" w:rsidRDefault="00AB3736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AB3736" w:rsidRPr="0047725D" w:rsidRDefault="00555D20" w:rsidP="0047725D">
            <w:pPr>
              <w:pStyle w:val="TableParagraph"/>
              <w:kinsoku w:val="0"/>
              <w:overflowPunct w:val="0"/>
              <w:spacing w:line="276" w:lineRule="auto"/>
              <w:ind w:left="822" w:right="75"/>
            </w:pPr>
            <w:r>
              <w:rPr>
                <w:rFonts w:ascii="Trebuchet MS" w:hAnsi="Trebuchet MS" w:cs="Trebuchet MS"/>
                <w:spacing w:val="-1"/>
                <w:w w:val="80"/>
              </w:rPr>
              <w:t>Промойте инструмент холодной водой минимум 2 мин. Используйте</w:t>
            </w:r>
            <w:r w:rsidRPr="0047725D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шприц</w:t>
            </w:r>
            <w:r w:rsidRPr="0047725D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или</w:t>
            </w:r>
            <w:r w:rsidRPr="0047725D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пипетку</w:t>
            </w:r>
            <w:r w:rsidRPr="0047725D">
              <w:rPr>
                <w:rFonts w:ascii="Trebuchet MS" w:hAnsi="Trebuchet MS" w:cs="Trebuchet MS"/>
                <w:spacing w:val="-1"/>
                <w:w w:val="80"/>
              </w:rPr>
              <w:t xml:space="preserve">, </w:t>
            </w:r>
            <w:r>
              <w:rPr>
                <w:rFonts w:ascii="Trebuchet MS" w:hAnsi="Trebuchet MS" w:cs="Trebuchet MS"/>
                <w:spacing w:val="-1"/>
                <w:w w:val="80"/>
              </w:rPr>
              <w:t>чтобы</w:t>
            </w:r>
            <w:r w:rsidRPr="0047725D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промыть</w:t>
            </w:r>
            <w:r w:rsidR="0047725D">
              <w:rPr>
                <w:rFonts w:ascii="Trebuchet MS" w:hAnsi="Trebuchet MS" w:cs="Trebuchet MS"/>
                <w:spacing w:val="-1"/>
                <w:w w:val="80"/>
              </w:rPr>
              <w:t xml:space="preserve"> катеторизацию</w:t>
            </w:r>
          </w:p>
        </w:tc>
      </w:tr>
    </w:tbl>
    <w:p w:rsidR="00AB3736" w:rsidRPr="0047725D" w:rsidRDefault="00AB3736">
      <w:pPr>
        <w:sectPr w:rsidR="00AB3736" w:rsidRPr="0047725D">
          <w:footerReference w:type="default" r:id="rId11"/>
          <w:pgSz w:w="11900" w:h="16840"/>
          <w:pgMar w:top="1060" w:right="0" w:bottom="1480" w:left="1680" w:header="0" w:footer="1299" w:gutter="0"/>
          <w:cols w:space="720" w:equalWidth="0">
            <w:col w:w="10220"/>
          </w:cols>
          <w:noEndnote/>
        </w:sectPr>
      </w:pPr>
    </w:p>
    <w:p w:rsidR="00AB3736" w:rsidRPr="0047725D" w:rsidRDefault="00E02BA9">
      <w:pPr>
        <w:kinsoku w:val="0"/>
        <w:overflowPunct w:val="0"/>
        <w:spacing w:before="9" w:line="90" w:lineRule="exact"/>
        <w:rPr>
          <w:sz w:val="9"/>
          <w:szCs w:val="9"/>
        </w:rPr>
      </w:pPr>
      <w:r w:rsidRPr="00E02BA9">
        <w:rPr>
          <w:noProof/>
        </w:rPr>
        <w:lastRenderedPageBreak/>
        <w:pict>
          <v:shape id="_x0000_s1082" style="position:absolute;margin-left:585pt;margin-top:278.95pt;width:9.95pt;height:0;z-index:-251698688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Pr="00E02B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106.05pt;margin-top:56.7pt;width:454.45pt;height:611.15pt;z-index:-2516976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5"/>
                    <w:gridCol w:w="1985"/>
                    <w:gridCol w:w="6662"/>
                  </w:tblGrid>
                  <w:tr w:rsidR="00FE4747">
                    <w:trPr>
                      <w:trHeight w:hRule="exact" w:val="809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Default="00FE474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Default="00FE4747"/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Default="00FE4747" w:rsidP="0047725D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</w:pPr>
                      </w:p>
                    </w:tc>
                  </w:tr>
                  <w:tr w:rsidR="00FE4747">
                    <w:trPr>
                      <w:trHeight w:hRule="exact" w:val="3535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4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 w:rsidP="0047725D">
                        <w:pPr>
                          <w:pStyle w:val="TableParagraph"/>
                          <w:tabs>
                            <w:tab w:val="left" w:pos="999"/>
                          </w:tabs>
                          <w:kinsoku w:val="0"/>
                          <w:overflowPunct w:val="0"/>
                          <w:ind w:left="651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6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ab/>
                          <w:t>мин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47725D" w:rsidRDefault="00FE4747">
                        <w:pPr>
                          <w:pStyle w:val="TableParagraph"/>
                          <w:kinsoku w:val="0"/>
                          <w:overflowPunct w:val="0"/>
                          <w:spacing w:before="40"/>
                          <w:ind w:left="822" w:right="1634"/>
                          <w:jc w:val="both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В свежем ферментативном или щелочном растворе вручную промойте инструмент в течение 5 мин.</w:t>
                        </w:r>
                      </w:p>
                      <w:p w:rsidR="00FE4747" w:rsidRPr="0047725D" w:rsidRDefault="00FE4747">
                        <w:pPr>
                          <w:pStyle w:val="TableParagraph"/>
                          <w:kinsoku w:val="0"/>
                          <w:overflowPunct w:val="0"/>
                          <w:spacing w:before="43" w:line="276" w:lineRule="auto"/>
                          <w:ind w:left="822" w:right="102"/>
                          <w:jc w:val="both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Используйте</w:t>
                        </w:r>
                        <w:r w:rsidRPr="0047725D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щетку</w:t>
                        </w:r>
                        <w:r w:rsidRPr="0047725D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для</w:t>
                        </w:r>
                        <w:r w:rsidRPr="0047725D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удаления</w:t>
                        </w:r>
                        <w:r w:rsidRPr="0047725D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остатков</w:t>
                        </w:r>
                        <w:r w:rsidRPr="0047725D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с</w:t>
                        </w:r>
                        <w:r w:rsidRPr="0047725D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нос</w:t>
                        </w:r>
                        <w:r w:rsidR="00FD1A8A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овой части наконечника</w:t>
                        </w:r>
                        <w:r w:rsidRPr="0047725D">
                          <w:rPr>
                            <w:rFonts w:ascii="Trebuchet MS" w:hAnsi="Trebuchet MS" w:cs="Trebuchet MS"/>
                            <w:w w:val="80"/>
                          </w:rPr>
                          <w:t>,</w:t>
                        </w:r>
                        <w:r w:rsidRPr="0047725D">
                          <w:rPr>
                            <w:rFonts w:ascii="Trebuchet MS" w:hAnsi="Trebuchet MS" w:cs="Trebuchet MS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4"/>
                            <w:w w:val="80"/>
                          </w:rPr>
                          <w:t>оптического световода</w:t>
                        </w:r>
                        <w:r w:rsidRPr="0047725D">
                          <w:rPr>
                            <w:rFonts w:ascii="Trebuchet MS" w:hAnsi="Trebuchet MS" w:cs="Trebuchet MS"/>
                            <w:w w:val="80"/>
                          </w:rPr>
                          <w:t>,</w:t>
                        </w:r>
                        <w:r w:rsidRPr="0047725D"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47725D">
                          <w:rPr>
                            <w:rFonts w:ascii="Trebuchet MS" w:hAnsi="Trebuchet MS" w:cs="Trebuchet MS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4"/>
                            <w:w w:val="80"/>
                          </w:rPr>
                          <w:t>кольца</w:t>
                        </w:r>
                        <w:r w:rsidRPr="0047725D">
                          <w:rPr>
                            <w:rFonts w:ascii="Trebuchet MS" w:hAnsi="Trebuchet MS" w:cs="Trebuchet MS"/>
                            <w:w w:val="80"/>
                          </w:rPr>
                          <w:t>,</w:t>
                        </w:r>
                        <w:r w:rsidRPr="0047725D"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наконечника и кабеля, и резьбового соединения</w:t>
                        </w:r>
                      </w:p>
                      <w:p w:rsidR="00FE4747" w:rsidRPr="0047725D" w:rsidRDefault="00FE4747">
                        <w:pPr>
                          <w:pStyle w:val="TableParagraph"/>
                          <w:kinsoku w:val="0"/>
                          <w:overflowPunct w:val="0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E4747" w:rsidRPr="0047725D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 w:rsidP="00FD1A8A">
                        <w:pPr>
                          <w:pStyle w:val="TableParagraph"/>
                          <w:kinsoku w:val="0"/>
                          <w:overflowPunct w:val="0"/>
                          <w:ind w:left="822" w:right="1842"/>
                          <w:jc w:val="both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Аккуратно безворсовым тампоном удалите биологические остатки и мусор с внутренней </w:t>
                        </w:r>
                        <w:r w:rsidR="00FD1A8A">
                          <w:rPr>
                            <w:rFonts w:ascii="Trebuchet MS" w:hAnsi="Trebuchet MS" w:cs="Trebuchet MS"/>
                            <w:w w:val="80"/>
                          </w:rPr>
                          <w:t>стороны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 нос</w:t>
                        </w:r>
                        <w:r w:rsidR="00FD1A8A">
                          <w:rPr>
                            <w:rFonts w:ascii="Trebuchet MS" w:hAnsi="Trebuchet MS" w:cs="Trebuchet MS"/>
                            <w:w w:val="80"/>
                          </w:rPr>
                          <w:t xml:space="preserve">овой части 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 наконечника</w:t>
                        </w:r>
                        <w:r w:rsidRPr="0047725D">
                          <w:rPr>
                            <w:rFonts w:ascii="Trebuchet MS" w:hAnsi="Trebuchet MS" w:cs="Trebuchet MS"/>
                            <w:w w:val="80"/>
                          </w:rPr>
                          <w:t>,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 оптического световода,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47725D">
                          <w:rPr>
                            <w:rFonts w:ascii="Trebuchet MS" w:hAnsi="Trebuchet MS" w:cs="Trebuchet MS"/>
                            <w:spacing w:val="-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5"/>
                            <w:w w:val="80"/>
                          </w:rPr>
                          <w:t>кольца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 для предотвращения аэрозолизации.</w:t>
                        </w:r>
                      </w:p>
                    </w:tc>
                  </w:tr>
                  <w:tr w:rsidR="00FE4747" w:rsidRPr="00313FA8">
                    <w:trPr>
                      <w:trHeight w:hRule="exact" w:val="1049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Default="00FE474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Default="00FE4747" w:rsidP="00313FA8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мин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313FA8" w:rsidRDefault="00FE4747" w:rsidP="00313FA8">
                        <w:pPr>
                          <w:pStyle w:val="TableParagraph"/>
                          <w:kinsoku w:val="0"/>
                          <w:overflowPunct w:val="0"/>
                          <w:spacing w:before="25" w:line="276" w:lineRule="auto"/>
                          <w:ind w:left="846" w:right="75"/>
                        </w:pP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Промойте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инструмент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тщательно деионизированной или очищенной водой</w:t>
                        </w:r>
                        <w:r w:rsidRPr="00313FA8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FE4747" w:rsidRPr="005A585E">
                    <w:trPr>
                      <w:trHeight w:hRule="exact" w:val="289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313FA8" w:rsidRDefault="00FE474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313FA8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Pr="00313FA8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Pr="00313FA8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Pr="00313FA8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Pr="00313FA8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Pr="00313FA8" w:rsidRDefault="00FE4747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E4747" w:rsidRDefault="00FE4747" w:rsidP="00313FA8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мин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5A585E" w:rsidRDefault="00FE4747" w:rsidP="00313FA8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46" w:right="104"/>
                          <w:jc w:val="both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Вручную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промойте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инструмент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в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нейтральном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313FA8">
                          <w:rPr>
                            <w:rFonts w:ascii="Trebuchet MS" w:hAnsi="Trebuchet MS" w:cs="Trebuchet MS"/>
                            <w:spacing w:val="-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моющем</w:t>
                        </w:r>
                        <w:r w:rsidRPr="00313FA8"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растворе</w:t>
                        </w:r>
                        <w:r w:rsidRPr="00313FA8"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.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 xml:space="preserve"> Используйте</w:t>
                        </w:r>
                        <w:r w:rsidRPr="005A585E"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мягкую зубную щетку для нос</w:t>
                        </w:r>
                        <w:r w:rsidR="00FD1A8A"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овой части н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 xml:space="preserve">аконечника, оптического световода,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5A585E">
                          <w:rPr>
                            <w:rFonts w:ascii="Trebuchet MS" w:hAnsi="Trebuchet MS" w:cs="Trebuchet MS"/>
                            <w:spacing w:val="3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35"/>
                            <w:w w:val="80"/>
                          </w:rPr>
                          <w:t>кольца</w:t>
                        </w:r>
                        <w:r w:rsidRPr="005A585E">
                          <w:rPr>
                            <w:rFonts w:ascii="Trebuchet MS" w:hAnsi="Trebuchet MS" w:cs="Trebuchet MS"/>
                            <w:w w:val="80"/>
                          </w:rPr>
                          <w:t>,</w:t>
                        </w:r>
                        <w:r w:rsidRPr="005A585E">
                          <w:rPr>
                            <w:rFonts w:ascii="Trebuchet MS" w:hAnsi="Trebuchet MS" w:cs="Trebuchet MS"/>
                            <w:spacing w:val="3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36"/>
                            <w:w w:val="80"/>
                          </w:rPr>
                          <w:t>наконечника с кабелем и резьбового соединения</w:t>
                        </w:r>
                        <w:r w:rsidRPr="005A585E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  <w:p w:rsidR="00FE4747" w:rsidRPr="005A585E" w:rsidRDefault="00FE4747">
                        <w:pPr>
                          <w:pStyle w:val="TableParagraph"/>
                          <w:kinsoku w:val="0"/>
                          <w:overflowPunct w:val="0"/>
                          <w:spacing w:before="1" w:line="274" w:lineRule="auto"/>
                          <w:ind w:left="846" w:right="104"/>
                          <w:jc w:val="both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Деликатно используйте безворсовый тампон для удаления биологического мусора и остатков на внутренней </w:t>
                        </w:r>
                        <w:r w:rsidR="00FD1A8A">
                          <w:rPr>
                            <w:rFonts w:ascii="Trebuchet MS" w:hAnsi="Trebuchet MS" w:cs="Trebuchet MS"/>
                            <w:w w:val="80"/>
                          </w:rPr>
                          <w:t>стороне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 нос</w:t>
                        </w:r>
                        <w:r w:rsidR="00FD1A8A">
                          <w:rPr>
                            <w:rFonts w:ascii="Trebuchet MS" w:hAnsi="Trebuchet MS" w:cs="Trebuchet MS"/>
                            <w:w w:val="80"/>
                          </w:rPr>
                          <w:t>овой части наконечни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ка</w:t>
                        </w:r>
                        <w:r w:rsidRPr="005A585E">
                          <w:rPr>
                            <w:rFonts w:ascii="Trebuchet MS" w:hAnsi="Trebuchet MS" w:cs="Trebuchet MS"/>
                            <w:w w:val="80"/>
                          </w:rPr>
                          <w:t>,</w:t>
                        </w:r>
                        <w:r w:rsidRPr="005A585E">
                          <w:rPr>
                            <w:rFonts w:ascii="Trebuchet MS" w:hAnsi="Trebuchet MS" w:cs="Trebuchet MS"/>
                            <w:spacing w:val="-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5"/>
                            <w:w w:val="80"/>
                          </w:rPr>
                          <w:t xml:space="preserve">оптического световода и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5A585E">
                          <w:rPr>
                            <w:rFonts w:ascii="Trebuchet MS" w:hAnsi="Trebuchet MS" w:cs="Trebuchet MS"/>
                            <w:spacing w:val="-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6"/>
                            <w:w w:val="80"/>
                          </w:rPr>
                          <w:t>кольца</w:t>
                        </w:r>
                        <w:r w:rsidRPr="005A585E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  <w:p w:rsidR="00FE4747" w:rsidRPr="005A585E" w:rsidRDefault="00FE4747">
                        <w:pPr>
                          <w:pStyle w:val="TableParagraph"/>
                          <w:kinsoku w:val="0"/>
                          <w:overflowPunct w:val="0"/>
                          <w:spacing w:before="2" w:line="276" w:lineRule="auto"/>
                          <w:ind w:left="846" w:right="103"/>
                          <w:jc w:val="both"/>
                        </w:pP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Промойте под водой для предотвращения аэрозолизации вредных веществ</w:t>
                        </w:r>
                        <w:r w:rsidRPr="005A585E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FE4747" w:rsidRPr="00AB3736">
                    <w:trPr>
                      <w:trHeight w:hRule="exact" w:val="1291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5A585E" w:rsidRDefault="00FE474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5A585E" w:rsidRDefault="00FE474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4747" w:rsidRPr="005A585E" w:rsidRDefault="00FE4747">
                        <w:pPr>
                          <w:pStyle w:val="TableParagraph"/>
                          <w:kinsoku w:val="0"/>
                          <w:overflowPunct w:val="0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E4747" w:rsidRDefault="00FE4747" w:rsidP="005A585E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мин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5A585E" w:rsidRDefault="00FE474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46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Используйте пипетку или шприц для промывания катеторизации</w:t>
                        </w:r>
                      </w:p>
                      <w:p w:rsidR="00FE4747" w:rsidRPr="00AB3736" w:rsidRDefault="00FD1A8A" w:rsidP="008378B1">
                        <w:pPr>
                          <w:pStyle w:val="TableParagraph"/>
                          <w:kinsoku w:val="0"/>
                          <w:overflowPunct w:val="0"/>
                          <w:spacing w:before="40" w:line="276" w:lineRule="auto"/>
                          <w:ind w:left="846" w:right="104"/>
                          <w:rPr>
                            <w:lang w:val="en-US"/>
                          </w:rPr>
                        </w:pP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д</w:t>
                        </w:r>
                        <w:r w:rsidR="00FE4747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еионизированной</w:t>
                        </w:r>
                        <w:r w:rsidR="00FE4747" w:rsidRPr="005A585E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 xml:space="preserve"> </w:t>
                        </w:r>
                        <w:r w:rsidR="00FE4747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или</w:t>
                        </w:r>
                        <w:r w:rsidR="00FE4747" w:rsidRPr="005A585E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 xml:space="preserve"> </w:t>
                        </w:r>
                        <w:r w:rsidR="00FE4747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очищенной</w:t>
                        </w:r>
                        <w:r w:rsidR="00FE4747" w:rsidRPr="005A585E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 xml:space="preserve"> </w:t>
                        </w:r>
                        <w:r w:rsidR="00FE4747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водой</w:t>
                        </w:r>
                        <w:r w:rsidR="00FE4747"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FE4747" w:rsidRPr="008378B1">
                    <w:trPr>
                      <w:trHeight w:hRule="exact" w:val="972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AB3736" w:rsidRDefault="00FE4747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AB3736" w:rsidRDefault="00FE4747">
                        <w:pPr>
                          <w:pStyle w:val="TableParagraph"/>
                          <w:kinsoku w:val="0"/>
                          <w:overflowPunct w:val="0"/>
                          <w:spacing w:before="8" w:line="14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FE4747" w:rsidRPr="008378B1" w:rsidRDefault="00665825" w:rsidP="00665825">
                        <w:pPr>
                          <w:pStyle w:val="TableParagraph"/>
                          <w:kinsoku w:val="0"/>
                          <w:overflowPunct w:val="0"/>
                          <w:spacing w:line="274" w:lineRule="auto"/>
                          <w:ind w:left="671" w:hanging="35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 w:cs="Trebuchet MS"/>
                            <w:w w:val="80"/>
                            <w:sz w:val="20"/>
                            <w:szCs w:val="20"/>
                          </w:rPr>
                          <w:t>Визуальный</w:t>
                        </w:r>
                        <w:r w:rsidR="00FE4747" w:rsidRPr="008378B1">
                          <w:rPr>
                            <w:rFonts w:ascii="Trebuchet MS" w:hAnsi="Trebuchet MS" w:cs="Trebuchet MS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="00FE4747">
                          <w:rPr>
                            <w:rFonts w:ascii="Trebuchet MS" w:hAnsi="Trebuchet MS" w:cs="Trebuchet MS"/>
                            <w:w w:val="80"/>
                            <w:sz w:val="20"/>
                            <w:szCs w:val="20"/>
                          </w:rPr>
                          <w:t>осмотр</w:t>
                        </w:r>
                        <w:r w:rsidR="00FE4747" w:rsidRPr="008378B1">
                          <w:rPr>
                            <w:rFonts w:ascii="Trebuchet MS" w:hAnsi="Trebuchet MS" w:cs="Trebuchet MS"/>
                            <w:w w:val="80"/>
                            <w:sz w:val="20"/>
                            <w:szCs w:val="20"/>
                          </w:rPr>
                          <w:t xml:space="preserve"> инструмента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8378B1" w:rsidRDefault="00FE4747" w:rsidP="008378B1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22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Осмотрите инструмент</w:t>
                        </w:r>
                        <w:r w:rsidRPr="008378B1">
                          <w:rPr>
                            <w:rFonts w:ascii="Trebuchet MS" w:hAnsi="Trebuchet MS" w:cs="Trebuchet MS"/>
                            <w:w w:val="80"/>
                          </w:rPr>
                          <w:t xml:space="preserve">. </w:t>
                        </w:r>
                        <w:r w:rsidRPr="008378B1">
                          <w:rPr>
                            <w:rFonts w:ascii="Trebuchet MS" w:hAnsi="Trebuchet MS" w:cs="Trebuchet MS"/>
                            <w:spacing w:val="4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45"/>
                            <w:w w:val="80"/>
                          </w:rPr>
                          <w:t>Повторите процедуру ручной чистки, пока видимые остатки не исчезнут</w:t>
                        </w:r>
                        <w:r w:rsidRPr="008378B1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FE4747" w:rsidRPr="008378B1">
                    <w:trPr>
                      <w:trHeight w:hRule="exact" w:val="83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8378B1" w:rsidRDefault="00FE474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8378B1" w:rsidRDefault="00FE4747">
                        <w:pPr>
                          <w:pStyle w:val="TableParagraph"/>
                          <w:kinsoku w:val="0"/>
                          <w:overflowPunct w:val="0"/>
                          <w:spacing w:before="17" w:line="220" w:lineRule="exact"/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ind w:left="563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Финальная промывка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8378B1" w:rsidRDefault="00FE4747" w:rsidP="008378B1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822"/>
                        </w:pP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Окончательно промойте инструмент деионизированной или очищенной водой</w:t>
                        </w:r>
                        <w:r w:rsidRPr="008378B1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FE4747" w:rsidRPr="008378B1">
                    <w:trPr>
                      <w:trHeight w:hRule="exact" w:val="83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8378B1" w:rsidRDefault="00FE474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8378B1" w:rsidRDefault="00FE4747">
                        <w:pPr>
                          <w:pStyle w:val="TableParagraph"/>
                          <w:kinsoku w:val="0"/>
                          <w:overflowPunct w:val="0"/>
                          <w:spacing w:before="17" w:line="220" w:lineRule="exact"/>
                        </w:pPr>
                      </w:p>
                      <w:p w:rsidR="00FE4747" w:rsidRDefault="00FE4747">
                        <w:pPr>
                          <w:pStyle w:val="TableParagraph"/>
                          <w:kinsoku w:val="0"/>
                          <w:overflowPunct w:val="0"/>
                          <w:ind w:left="693" w:right="699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Сушка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4747" w:rsidRPr="008378B1" w:rsidRDefault="00FE4747" w:rsidP="008378B1">
                        <w:pPr>
                          <w:pStyle w:val="TableParagraph"/>
                          <w:kinsoku w:val="0"/>
                          <w:overflowPunct w:val="0"/>
                          <w:spacing w:before="78"/>
                          <w:ind w:left="822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Просушите инструмент безворсовой тканью или сжатым воздухом</w:t>
                        </w:r>
                        <w:r w:rsidRPr="008378B1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</w:tbl>
                <w:p w:rsidR="00FE4747" w:rsidRPr="008378B1" w:rsidRDefault="00FE4747">
                  <w:pPr>
                    <w:kinsoku w:val="0"/>
                    <w:overflowPunct w:val="0"/>
                  </w:pPr>
                </w:p>
              </w:txbxContent>
            </v:textbox>
            <w10:wrap anchorx="page" anchory="page"/>
          </v:shape>
        </w:pict>
      </w:r>
    </w:p>
    <w:p w:rsidR="00AB3736" w:rsidRPr="00FE4747" w:rsidRDefault="00AB3736">
      <w:pPr>
        <w:sectPr w:rsidR="00AB3736" w:rsidRPr="00FE4747">
          <w:footerReference w:type="default" r:id="rId12"/>
          <w:pgSz w:w="11900" w:h="16840"/>
          <w:pgMar w:top="460" w:right="440" w:bottom="280" w:left="460" w:header="0" w:footer="0" w:gutter="0"/>
          <w:cols w:space="720" w:equalWidth="0">
            <w:col w:w="11000"/>
          </w:cols>
          <w:noEndnote/>
        </w:sectPr>
      </w:pPr>
    </w:p>
    <w:p w:rsidR="00AB3736" w:rsidRPr="00AB3736" w:rsidRDefault="00E02BA9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80" w:line="267" w:lineRule="auto"/>
        <w:ind w:left="1200" w:right="104" w:hanging="360"/>
        <w:jc w:val="both"/>
        <w:rPr>
          <w:lang w:val="en-US"/>
        </w:rPr>
      </w:pPr>
      <w:r>
        <w:rPr>
          <w:noProof/>
        </w:rPr>
        <w:lastRenderedPageBreak/>
        <w:pict>
          <v:group id="_x0000_s1086" style="position:absolute;left:0;text-align:left;margin-left:28.65pt;margin-top:27.9pt;width:539.15pt;height:785.8pt;z-index:-251696640;mso-position-horizontal-relative:page;mso-position-vertical-relative:page" coordorigin="573,558" coordsize="10783,15716" o:allowincell="f">
            <v:rect id="_x0000_s1087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FE4747" w:rsidRDefault="00834C51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24" name="Рисунок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4747" w:rsidRDefault="00FE4747"/>
                </w:txbxContent>
              </v:textbox>
            </v:rect>
            <v:rect id="_x0000_s1088" style="position:absolute;left:580;top:568;width:1415;height:15703" o:allowincell="f" fillcolor="#e0e0e0" stroked="f">
              <v:path arrowok="t"/>
            </v:rect>
            <v:rect id="_x0000_s1089" style="position:absolute;left:578;top:563;width:10773;height:15705" o:allowincell="f" filled="f" strokeweight=".17636mm">
              <v:path arrowok="t"/>
            </v:rect>
            <v:shape id="_x0000_s1090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91" style="position:absolute;left:0;text-align:left;margin-left:585pt;margin-top:278.95pt;width:9.95pt;height:0;z-index:-251695616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8378B1">
        <w:rPr>
          <w:spacing w:val="-1"/>
          <w:w w:val="80"/>
        </w:rPr>
        <w:t>Обработанные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наконечники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и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аксессуары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должны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быть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осмотрены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на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предмет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коррозии</w:t>
      </w:r>
      <w:r w:rsidR="008378B1" w:rsidRPr="008378B1">
        <w:rPr>
          <w:spacing w:val="-1"/>
          <w:w w:val="80"/>
        </w:rPr>
        <w:t xml:space="preserve">, </w:t>
      </w:r>
      <w:r w:rsidR="008378B1">
        <w:rPr>
          <w:spacing w:val="-1"/>
          <w:w w:val="80"/>
        </w:rPr>
        <w:t>задиров</w:t>
      </w:r>
      <w:r w:rsidR="008378B1" w:rsidRPr="008378B1">
        <w:rPr>
          <w:spacing w:val="-1"/>
          <w:w w:val="80"/>
        </w:rPr>
        <w:t>,</w:t>
      </w:r>
      <w:r w:rsidR="00AB3736" w:rsidRPr="008378B1">
        <w:rPr>
          <w:spacing w:val="-7"/>
          <w:w w:val="80"/>
        </w:rPr>
        <w:t xml:space="preserve"> </w:t>
      </w:r>
      <w:r w:rsidR="008378B1">
        <w:rPr>
          <w:spacing w:val="-7"/>
          <w:w w:val="80"/>
        </w:rPr>
        <w:t>царапин, обесцвечивания, повреждений.</w:t>
      </w:r>
      <w:r w:rsidR="00AB3736" w:rsidRPr="008378B1">
        <w:rPr>
          <w:spacing w:val="19"/>
          <w:w w:val="80"/>
        </w:rPr>
        <w:t xml:space="preserve"> </w:t>
      </w:r>
      <w:r w:rsidR="008378B1">
        <w:rPr>
          <w:w w:val="80"/>
        </w:rPr>
        <w:t>Поврежденные инструменты должны быть отложены</w:t>
      </w:r>
      <w:r w:rsidR="00AB3736" w:rsidRPr="00AB3736">
        <w:rPr>
          <w:w w:val="80"/>
          <w:lang w:val="en-US"/>
        </w:rPr>
        <w:t>.</w:t>
      </w:r>
      <w:r w:rsidR="00AB3736" w:rsidRPr="00AB3736">
        <w:rPr>
          <w:spacing w:val="18"/>
          <w:w w:val="80"/>
          <w:lang w:val="en-US"/>
        </w:rPr>
        <w:t xml:space="preserve"> </w:t>
      </w:r>
      <w:r w:rsidR="008378B1">
        <w:rPr>
          <w:spacing w:val="18"/>
          <w:w w:val="80"/>
        </w:rPr>
        <w:t>Инструменты не смазываются</w:t>
      </w:r>
      <w:r w:rsidR="00AB3736" w:rsidRPr="00AB3736">
        <w:rPr>
          <w:w w:val="80"/>
          <w:lang w:val="en-US"/>
        </w:rPr>
        <w:t>.</w:t>
      </w:r>
    </w:p>
    <w:p w:rsidR="00AB3736" w:rsidRPr="00625870" w:rsidRDefault="00625870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25" w:line="267" w:lineRule="auto"/>
        <w:ind w:left="1200" w:right="102" w:hanging="360"/>
        <w:jc w:val="both"/>
      </w:pPr>
      <w:r>
        <w:rPr>
          <w:w w:val="80"/>
        </w:rPr>
        <w:t>Перед</w:t>
      </w:r>
      <w:r w:rsidRPr="00625870">
        <w:rPr>
          <w:w w:val="80"/>
        </w:rPr>
        <w:t xml:space="preserve"> </w:t>
      </w:r>
      <w:r>
        <w:rPr>
          <w:w w:val="80"/>
        </w:rPr>
        <w:t>упаковкой</w:t>
      </w:r>
      <w:r w:rsidRPr="00625870">
        <w:rPr>
          <w:w w:val="80"/>
        </w:rPr>
        <w:t xml:space="preserve"> </w:t>
      </w:r>
      <w:r>
        <w:rPr>
          <w:w w:val="80"/>
        </w:rPr>
        <w:t>инструментов</w:t>
      </w:r>
      <w:r w:rsidRPr="00625870">
        <w:rPr>
          <w:w w:val="80"/>
        </w:rPr>
        <w:t xml:space="preserve"> </w:t>
      </w:r>
      <w:r>
        <w:rPr>
          <w:w w:val="80"/>
        </w:rPr>
        <w:t>для</w:t>
      </w:r>
      <w:r w:rsidRPr="00625870">
        <w:rPr>
          <w:w w:val="80"/>
        </w:rPr>
        <w:t xml:space="preserve"> </w:t>
      </w:r>
      <w:r>
        <w:rPr>
          <w:w w:val="80"/>
        </w:rPr>
        <w:t>стерилизации,</w:t>
      </w:r>
      <w:r w:rsidRPr="00625870">
        <w:rPr>
          <w:w w:val="80"/>
        </w:rPr>
        <w:t xml:space="preserve"> </w:t>
      </w:r>
      <w:r>
        <w:rPr>
          <w:w w:val="80"/>
        </w:rPr>
        <w:t>убедитесь</w:t>
      </w:r>
      <w:r w:rsidRPr="00625870">
        <w:rPr>
          <w:w w:val="80"/>
        </w:rPr>
        <w:t xml:space="preserve">, </w:t>
      </w:r>
      <w:r>
        <w:rPr>
          <w:w w:val="80"/>
        </w:rPr>
        <w:t>что</w:t>
      </w:r>
      <w:r w:rsidRPr="00625870">
        <w:rPr>
          <w:w w:val="80"/>
        </w:rPr>
        <w:t xml:space="preserve"> </w:t>
      </w:r>
      <w:r>
        <w:rPr>
          <w:w w:val="80"/>
        </w:rPr>
        <w:t>они</w:t>
      </w:r>
      <w:r w:rsidRPr="00625870">
        <w:rPr>
          <w:w w:val="80"/>
        </w:rPr>
        <w:t xml:space="preserve"> </w:t>
      </w:r>
      <w:r>
        <w:rPr>
          <w:w w:val="80"/>
        </w:rPr>
        <w:t>чистые</w:t>
      </w:r>
      <w:r w:rsidRPr="00625870">
        <w:rPr>
          <w:w w:val="80"/>
        </w:rPr>
        <w:t xml:space="preserve"> </w:t>
      </w:r>
      <w:r>
        <w:rPr>
          <w:w w:val="80"/>
        </w:rPr>
        <w:t>и</w:t>
      </w:r>
      <w:r w:rsidRPr="00625870">
        <w:rPr>
          <w:w w:val="80"/>
        </w:rPr>
        <w:t xml:space="preserve"> </w:t>
      </w:r>
      <w:r>
        <w:rPr>
          <w:w w:val="80"/>
        </w:rPr>
        <w:t>не</w:t>
      </w:r>
      <w:r w:rsidRPr="00625870">
        <w:rPr>
          <w:w w:val="80"/>
        </w:rPr>
        <w:t xml:space="preserve"> </w:t>
      </w:r>
      <w:r>
        <w:rPr>
          <w:w w:val="80"/>
        </w:rPr>
        <w:t>имеют</w:t>
      </w:r>
      <w:r w:rsidRPr="00625870">
        <w:rPr>
          <w:w w:val="80"/>
        </w:rPr>
        <w:t xml:space="preserve"> </w:t>
      </w:r>
      <w:r>
        <w:rPr>
          <w:w w:val="80"/>
        </w:rPr>
        <w:t>повреждений</w:t>
      </w:r>
      <w:r w:rsidRPr="00625870">
        <w:rPr>
          <w:w w:val="80"/>
        </w:rPr>
        <w:t xml:space="preserve">. </w:t>
      </w:r>
    </w:p>
    <w:p w:rsidR="00AB3736" w:rsidRPr="00625870" w:rsidRDefault="00625870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25" w:line="259" w:lineRule="auto"/>
        <w:ind w:left="1200" w:right="101" w:hanging="360"/>
        <w:jc w:val="both"/>
      </w:pPr>
      <w:r>
        <w:rPr>
          <w:w w:val="80"/>
        </w:rPr>
        <w:t>Не используйте слегка поврежденные инструменты</w:t>
      </w:r>
      <w:r w:rsidR="00AB3736" w:rsidRPr="00625870">
        <w:rPr>
          <w:w w:val="80"/>
        </w:rPr>
        <w:t>,</w:t>
      </w:r>
      <w:r w:rsidR="00AB3736" w:rsidRPr="00625870">
        <w:rPr>
          <w:spacing w:val="-4"/>
          <w:w w:val="80"/>
        </w:rPr>
        <w:t xml:space="preserve"> </w:t>
      </w:r>
      <w:r>
        <w:rPr>
          <w:spacing w:val="-4"/>
          <w:w w:val="80"/>
        </w:rPr>
        <w:t>инструменты с коррозией  или тупой режущей частью</w:t>
      </w:r>
      <w:r w:rsidR="00AB3736" w:rsidRPr="00625870">
        <w:rPr>
          <w:w w:val="80"/>
        </w:rPr>
        <w:t>.</w:t>
      </w:r>
    </w:p>
    <w:p w:rsidR="00AB3736" w:rsidRPr="00625870" w:rsidRDefault="00AB3736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AB3736" w:rsidRPr="00FE4747" w:rsidRDefault="00625870">
      <w:pPr>
        <w:pStyle w:val="Heading3"/>
        <w:kinsoku w:val="0"/>
        <w:overflowPunct w:val="0"/>
        <w:spacing w:before="68"/>
        <w:ind w:right="8265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Упаковка</w:t>
      </w:r>
    </w:p>
    <w:p w:rsidR="00AB3736" w:rsidRPr="00FE4747" w:rsidRDefault="00625870">
      <w:pPr>
        <w:pStyle w:val="a3"/>
        <w:kinsoku w:val="0"/>
        <w:overflowPunct w:val="0"/>
        <w:spacing w:line="276" w:lineRule="auto"/>
        <w:ind w:right="100"/>
        <w:jc w:val="both"/>
      </w:pPr>
      <w:r>
        <w:rPr>
          <w:spacing w:val="-2"/>
          <w:w w:val="80"/>
        </w:rPr>
        <w:t>Используйте</w:t>
      </w:r>
      <w:r w:rsidRPr="00625870">
        <w:rPr>
          <w:spacing w:val="-2"/>
          <w:w w:val="80"/>
        </w:rPr>
        <w:t xml:space="preserve"> </w:t>
      </w:r>
      <w:r>
        <w:rPr>
          <w:spacing w:val="-2"/>
          <w:w w:val="80"/>
        </w:rPr>
        <w:t>соответствующие</w:t>
      </w:r>
      <w:r w:rsidRPr="00625870">
        <w:rPr>
          <w:spacing w:val="-2"/>
          <w:w w:val="80"/>
        </w:rPr>
        <w:t xml:space="preserve"> </w:t>
      </w:r>
      <w:r>
        <w:rPr>
          <w:spacing w:val="-2"/>
          <w:w w:val="80"/>
        </w:rPr>
        <w:t>пакеты</w:t>
      </w:r>
      <w:r w:rsidRPr="00625870">
        <w:rPr>
          <w:spacing w:val="-2"/>
          <w:w w:val="80"/>
        </w:rPr>
        <w:t xml:space="preserve"> </w:t>
      </w:r>
      <w:r>
        <w:rPr>
          <w:spacing w:val="-2"/>
          <w:w w:val="80"/>
        </w:rPr>
        <w:t>или</w:t>
      </w:r>
      <w:r w:rsidRPr="00625870">
        <w:rPr>
          <w:spacing w:val="-2"/>
          <w:w w:val="80"/>
        </w:rPr>
        <w:t xml:space="preserve"> </w:t>
      </w:r>
      <w:r>
        <w:rPr>
          <w:spacing w:val="-2"/>
          <w:w w:val="80"/>
        </w:rPr>
        <w:t>многоразовую систему жестких контейнеров, такую как</w:t>
      </w:r>
      <w:r w:rsidR="00AB3736" w:rsidRPr="00625870">
        <w:rPr>
          <w:w w:val="79"/>
        </w:rPr>
        <w:t xml:space="preserve"> </w:t>
      </w:r>
      <w:r w:rsidR="00AB3736" w:rsidRPr="00AB3736">
        <w:rPr>
          <w:spacing w:val="-1"/>
          <w:w w:val="80"/>
          <w:lang w:val="en-US"/>
        </w:rPr>
        <w:t>S</w:t>
      </w:r>
      <w:r w:rsidR="00AB3736" w:rsidRPr="00AB3736">
        <w:rPr>
          <w:spacing w:val="1"/>
          <w:w w:val="80"/>
          <w:lang w:val="en-US"/>
        </w:rPr>
        <w:t>t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ri</w:t>
      </w:r>
      <w:r w:rsidR="00AB3736" w:rsidRPr="00AB3736">
        <w:rPr>
          <w:spacing w:val="1"/>
          <w:w w:val="80"/>
          <w:lang w:val="en-US"/>
        </w:rPr>
        <w:t>l</w:t>
      </w:r>
      <w:r w:rsidR="00AB3736" w:rsidRPr="00AB3736">
        <w:rPr>
          <w:w w:val="80"/>
          <w:lang w:val="en-US"/>
        </w:rPr>
        <w:t>e</w:t>
      </w:r>
      <w:r w:rsidR="00AB3736" w:rsidRPr="00625870">
        <w:rPr>
          <w:spacing w:val="11"/>
          <w:w w:val="80"/>
        </w:rPr>
        <w:t xml:space="preserve"> </w:t>
      </w:r>
      <w:r w:rsidR="00AB3736" w:rsidRPr="00AB3736">
        <w:rPr>
          <w:spacing w:val="2"/>
          <w:w w:val="80"/>
          <w:lang w:val="en-US"/>
        </w:rPr>
        <w:t>B</w:t>
      </w:r>
      <w:r w:rsidR="00AB3736" w:rsidRPr="00AB3736">
        <w:rPr>
          <w:w w:val="80"/>
          <w:lang w:val="en-US"/>
        </w:rPr>
        <w:t>arri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r</w:t>
      </w:r>
      <w:r w:rsidR="00AB3736" w:rsidRPr="00625870">
        <w:rPr>
          <w:spacing w:val="16"/>
          <w:w w:val="80"/>
        </w:rPr>
        <w:t xml:space="preserve"> </w:t>
      </w:r>
      <w:r w:rsidR="00AB3736" w:rsidRPr="00AB3736">
        <w:rPr>
          <w:spacing w:val="2"/>
          <w:w w:val="80"/>
          <w:lang w:val="en-US"/>
        </w:rPr>
        <w:t>S</w:t>
      </w:r>
      <w:r w:rsidR="00AB3736" w:rsidRPr="00AB3736">
        <w:rPr>
          <w:spacing w:val="-1"/>
          <w:w w:val="80"/>
          <w:lang w:val="en-US"/>
        </w:rPr>
        <w:t>y</w:t>
      </w:r>
      <w:r w:rsidR="00AB3736" w:rsidRPr="00AB3736">
        <w:rPr>
          <w:spacing w:val="2"/>
          <w:w w:val="80"/>
          <w:lang w:val="en-US"/>
        </w:rPr>
        <w:t>s</w:t>
      </w:r>
      <w:r w:rsidR="00AB3736" w:rsidRPr="00AB3736">
        <w:rPr>
          <w:spacing w:val="-2"/>
          <w:w w:val="80"/>
          <w:lang w:val="en-US"/>
        </w:rPr>
        <w:t>t</w:t>
      </w:r>
      <w:r w:rsidR="00AB3736" w:rsidRPr="00AB3736">
        <w:rPr>
          <w:spacing w:val="1"/>
          <w:w w:val="80"/>
          <w:lang w:val="en-US"/>
        </w:rPr>
        <w:t>e</w:t>
      </w:r>
      <w:r w:rsidR="00AB3736" w:rsidRPr="00AB3736">
        <w:rPr>
          <w:w w:val="80"/>
          <w:lang w:val="en-US"/>
        </w:rPr>
        <w:t>m</w:t>
      </w:r>
      <w:r w:rsidR="00AB3736" w:rsidRPr="00625870">
        <w:rPr>
          <w:spacing w:val="13"/>
          <w:w w:val="80"/>
        </w:rPr>
        <w:t xml:space="preserve"> </w:t>
      </w:r>
      <w:r>
        <w:rPr>
          <w:spacing w:val="3"/>
          <w:w w:val="80"/>
        </w:rPr>
        <w:t>в соответствии с</w:t>
      </w:r>
      <w:r w:rsidR="00AB3736" w:rsidRPr="00625870">
        <w:rPr>
          <w:spacing w:val="15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I</w:t>
      </w:r>
      <w:r w:rsidR="00AB3736" w:rsidRPr="00AB3736">
        <w:rPr>
          <w:spacing w:val="2"/>
          <w:w w:val="80"/>
          <w:lang w:val="en-US"/>
        </w:rPr>
        <w:t>S</w:t>
      </w:r>
      <w:r w:rsidR="00AB3736" w:rsidRPr="00AB3736">
        <w:rPr>
          <w:w w:val="80"/>
          <w:lang w:val="en-US"/>
        </w:rPr>
        <w:t>O</w:t>
      </w:r>
      <w:r w:rsidR="00AB3736" w:rsidRPr="00625870">
        <w:rPr>
          <w:spacing w:val="14"/>
          <w:w w:val="80"/>
        </w:rPr>
        <w:t xml:space="preserve"> </w:t>
      </w:r>
      <w:r w:rsidR="00AB3736" w:rsidRPr="00625870">
        <w:rPr>
          <w:w w:val="80"/>
        </w:rPr>
        <w:t>11607.</w:t>
      </w:r>
      <w:r w:rsidR="00AB3736" w:rsidRPr="00625870">
        <w:rPr>
          <w:spacing w:val="15"/>
          <w:w w:val="80"/>
        </w:rPr>
        <w:t xml:space="preserve"> </w:t>
      </w:r>
      <w:r w:rsidR="00031877">
        <w:rPr>
          <w:spacing w:val="-2"/>
          <w:w w:val="80"/>
        </w:rPr>
        <w:t>Необходимо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обезопасить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насадки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от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контакта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с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поверхностью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стерильной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системы</w:t>
      </w:r>
      <w:r w:rsidR="00031877" w:rsidRPr="00FE4747">
        <w:rPr>
          <w:spacing w:val="-2"/>
          <w:w w:val="80"/>
        </w:rPr>
        <w:t>.</w:t>
      </w:r>
    </w:p>
    <w:p w:rsidR="00AB3736" w:rsidRPr="00FE4747" w:rsidRDefault="00AB3736">
      <w:pPr>
        <w:kinsoku w:val="0"/>
        <w:overflowPunct w:val="0"/>
        <w:spacing w:line="120" w:lineRule="exact"/>
        <w:rPr>
          <w:sz w:val="12"/>
          <w:szCs w:val="12"/>
        </w:rPr>
      </w:pPr>
    </w:p>
    <w:p w:rsidR="00AB3736" w:rsidRPr="00FE4747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FE4747" w:rsidRDefault="00031877" w:rsidP="00FD1A8A">
      <w:pPr>
        <w:pStyle w:val="Heading3"/>
        <w:kinsoku w:val="0"/>
        <w:overflowPunct w:val="0"/>
        <w:ind w:left="442" w:right="7031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Стерилизация</w:t>
      </w:r>
    </w:p>
    <w:p w:rsidR="00AB3736" w:rsidRPr="00F11138" w:rsidRDefault="00031877">
      <w:pPr>
        <w:pStyle w:val="a3"/>
        <w:kinsoku w:val="0"/>
        <w:overflowPunct w:val="0"/>
        <w:spacing w:before="40" w:line="276" w:lineRule="auto"/>
        <w:ind w:right="103"/>
        <w:jc w:val="both"/>
      </w:pPr>
      <w:r>
        <w:rPr>
          <w:spacing w:val="-1"/>
          <w:w w:val="80"/>
        </w:rPr>
        <w:t>Если</w:t>
      </w:r>
      <w:r w:rsidRPr="00F11138">
        <w:rPr>
          <w:spacing w:val="-1"/>
          <w:w w:val="80"/>
        </w:rPr>
        <w:t xml:space="preserve"> </w:t>
      </w:r>
      <w:r>
        <w:rPr>
          <w:spacing w:val="-1"/>
          <w:w w:val="80"/>
        </w:rPr>
        <w:t>не</w:t>
      </w:r>
      <w:r w:rsidRPr="00F11138">
        <w:rPr>
          <w:spacing w:val="-1"/>
          <w:w w:val="80"/>
        </w:rPr>
        <w:t xml:space="preserve"> </w:t>
      </w:r>
      <w:r w:rsidR="00F11138">
        <w:rPr>
          <w:spacing w:val="-1"/>
          <w:w w:val="80"/>
        </w:rPr>
        <w:t>у</w:t>
      </w:r>
      <w:r>
        <w:rPr>
          <w:spacing w:val="-1"/>
          <w:w w:val="80"/>
        </w:rPr>
        <w:t>казано</w:t>
      </w:r>
      <w:r w:rsidRPr="00F11138">
        <w:rPr>
          <w:spacing w:val="-1"/>
          <w:w w:val="80"/>
        </w:rPr>
        <w:t xml:space="preserve"> </w:t>
      </w:r>
      <w:r>
        <w:rPr>
          <w:spacing w:val="-1"/>
          <w:w w:val="80"/>
        </w:rPr>
        <w:t>иное</w:t>
      </w:r>
      <w:r w:rsidR="00AB3736" w:rsidRPr="00F11138">
        <w:rPr>
          <w:w w:val="80"/>
        </w:rPr>
        <w:t>,</w:t>
      </w:r>
      <w:r w:rsidR="00AB3736" w:rsidRPr="00F11138">
        <w:rPr>
          <w:spacing w:val="10"/>
          <w:w w:val="80"/>
        </w:rPr>
        <w:t xml:space="preserve"> </w:t>
      </w:r>
      <w:r>
        <w:rPr>
          <w:spacing w:val="10"/>
          <w:w w:val="80"/>
        </w:rPr>
        <w:t>нестерильные</w:t>
      </w:r>
      <w:r w:rsidRPr="00F11138">
        <w:rPr>
          <w:spacing w:val="10"/>
          <w:w w:val="80"/>
        </w:rPr>
        <w:t xml:space="preserve"> </w:t>
      </w:r>
      <w:r w:rsidR="00F11138">
        <w:rPr>
          <w:spacing w:val="10"/>
          <w:w w:val="80"/>
        </w:rPr>
        <w:t>изделия</w:t>
      </w:r>
      <w:r w:rsidRPr="00F11138">
        <w:rPr>
          <w:spacing w:val="10"/>
          <w:w w:val="80"/>
        </w:rPr>
        <w:t xml:space="preserve"> </w:t>
      </w:r>
      <w:r>
        <w:rPr>
          <w:spacing w:val="10"/>
          <w:w w:val="80"/>
        </w:rPr>
        <w:t>могут</w:t>
      </w:r>
      <w:r w:rsidR="00F11138" w:rsidRPr="00F11138">
        <w:rPr>
          <w:spacing w:val="10"/>
          <w:w w:val="80"/>
        </w:rPr>
        <w:t xml:space="preserve"> </w:t>
      </w:r>
      <w:r w:rsidR="00F11138">
        <w:rPr>
          <w:spacing w:val="10"/>
          <w:w w:val="80"/>
        </w:rPr>
        <w:t>быть</w:t>
      </w:r>
      <w:r w:rsidRPr="00F11138">
        <w:rPr>
          <w:spacing w:val="10"/>
          <w:w w:val="80"/>
        </w:rPr>
        <w:t xml:space="preserve"> </w:t>
      </w:r>
      <w:r w:rsidR="00F11138">
        <w:rPr>
          <w:spacing w:val="10"/>
          <w:w w:val="80"/>
        </w:rPr>
        <w:t xml:space="preserve">повторно </w:t>
      </w:r>
      <w:r>
        <w:rPr>
          <w:spacing w:val="10"/>
          <w:w w:val="80"/>
        </w:rPr>
        <w:t>стерилизованы</w:t>
      </w:r>
      <w:r w:rsidR="00F11138" w:rsidRPr="00F11138">
        <w:rPr>
          <w:spacing w:val="10"/>
          <w:w w:val="80"/>
        </w:rPr>
        <w:t xml:space="preserve">, </w:t>
      </w:r>
      <w:r w:rsidR="00F11138">
        <w:rPr>
          <w:spacing w:val="10"/>
          <w:w w:val="80"/>
        </w:rPr>
        <w:t>используя</w:t>
      </w:r>
      <w:r w:rsidRPr="00F11138">
        <w:rPr>
          <w:spacing w:val="10"/>
          <w:w w:val="80"/>
        </w:rPr>
        <w:t xml:space="preserve"> </w:t>
      </w:r>
      <w:r w:rsidR="00F11138">
        <w:rPr>
          <w:spacing w:val="10"/>
          <w:w w:val="80"/>
        </w:rPr>
        <w:t xml:space="preserve">действующий метод </w:t>
      </w:r>
      <w:r w:rsidR="00F11138">
        <w:rPr>
          <w:w w:val="80"/>
        </w:rPr>
        <w:t>паровой</w:t>
      </w:r>
      <w:r w:rsidR="00F11138" w:rsidRPr="00F11138">
        <w:rPr>
          <w:w w:val="80"/>
        </w:rPr>
        <w:t xml:space="preserve"> </w:t>
      </w:r>
      <w:r w:rsidR="00F11138">
        <w:rPr>
          <w:w w:val="80"/>
        </w:rPr>
        <w:t>стерилизации</w:t>
      </w:r>
      <w:r w:rsidR="00AB3736" w:rsidRPr="00F11138">
        <w:rPr>
          <w:spacing w:val="11"/>
          <w:w w:val="80"/>
        </w:rPr>
        <w:t xml:space="preserve"> </w:t>
      </w:r>
      <w:r w:rsidR="00AB3736" w:rsidRPr="00F11138">
        <w:rPr>
          <w:spacing w:val="-1"/>
          <w:w w:val="80"/>
        </w:rPr>
        <w:t>(</w:t>
      </w:r>
      <w:r w:rsidR="00AB3736" w:rsidRPr="00AB3736">
        <w:rPr>
          <w:spacing w:val="-1"/>
          <w:w w:val="80"/>
          <w:lang w:val="en-US"/>
        </w:rPr>
        <w:t>I</w:t>
      </w:r>
      <w:r w:rsidR="00AB3736" w:rsidRPr="00AB3736">
        <w:rPr>
          <w:spacing w:val="2"/>
          <w:w w:val="80"/>
          <w:lang w:val="en-US"/>
        </w:rPr>
        <w:t>S</w:t>
      </w:r>
      <w:r w:rsidR="00AB3736" w:rsidRPr="00AB3736">
        <w:rPr>
          <w:w w:val="80"/>
          <w:lang w:val="en-US"/>
        </w:rPr>
        <w:t>O</w:t>
      </w:r>
      <w:r w:rsidR="00AB3736" w:rsidRPr="00F11138">
        <w:rPr>
          <w:spacing w:val="-10"/>
          <w:w w:val="80"/>
        </w:rPr>
        <w:t xml:space="preserve"> </w:t>
      </w:r>
      <w:r w:rsidR="00AB3736" w:rsidRPr="00F11138">
        <w:rPr>
          <w:w w:val="80"/>
        </w:rPr>
        <w:t>17665</w:t>
      </w:r>
      <w:r w:rsidR="00AB3736" w:rsidRPr="00F11138">
        <w:rPr>
          <w:spacing w:val="-8"/>
          <w:w w:val="80"/>
        </w:rPr>
        <w:t xml:space="preserve"> </w:t>
      </w:r>
      <w:r w:rsidR="00F11138">
        <w:rPr>
          <w:spacing w:val="-8"/>
          <w:w w:val="80"/>
        </w:rPr>
        <w:t>или национальный стандарт</w:t>
      </w:r>
      <w:r w:rsidR="00AB3736" w:rsidRPr="00F11138">
        <w:rPr>
          <w:spacing w:val="2"/>
          <w:w w:val="80"/>
        </w:rPr>
        <w:t>)</w:t>
      </w:r>
      <w:r w:rsidR="00AB3736" w:rsidRPr="00F11138">
        <w:rPr>
          <w:w w:val="80"/>
        </w:rPr>
        <w:t>.</w:t>
      </w:r>
    </w:p>
    <w:p w:rsidR="00AB3736" w:rsidRPr="00F11138" w:rsidRDefault="00F11138">
      <w:pPr>
        <w:pStyle w:val="a3"/>
        <w:kinsoku w:val="0"/>
        <w:overflowPunct w:val="0"/>
        <w:spacing w:before="0" w:line="276" w:lineRule="exact"/>
        <w:ind w:right="2237"/>
        <w:jc w:val="both"/>
      </w:pPr>
      <w:r>
        <w:rPr>
          <w:spacing w:val="-1"/>
          <w:w w:val="80"/>
        </w:rPr>
        <w:t>Рекомендации</w:t>
      </w:r>
      <w:r w:rsidRPr="00F11138">
        <w:rPr>
          <w:spacing w:val="-1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S</w:t>
      </w:r>
      <w:r w:rsidR="00AB3736" w:rsidRPr="00AB3736">
        <w:rPr>
          <w:w w:val="80"/>
          <w:lang w:val="en-US"/>
        </w:rPr>
        <w:t>a</w:t>
      </w:r>
      <w:r w:rsidR="00AB3736" w:rsidRPr="00AB3736">
        <w:rPr>
          <w:spacing w:val="1"/>
          <w:w w:val="80"/>
          <w:lang w:val="en-US"/>
        </w:rPr>
        <w:t>t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spacing w:val="1"/>
          <w:w w:val="80"/>
          <w:lang w:val="en-US"/>
        </w:rPr>
        <w:t>le</w:t>
      </w:r>
      <w:r w:rsidR="00AB3736" w:rsidRPr="00AB3736">
        <w:rPr>
          <w:w w:val="80"/>
          <w:lang w:val="en-US"/>
        </w:rPr>
        <w:t>c</w:t>
      </w:r>
      <w:r w:rsidR="00AB3736" w:rsidRPr="00F11138">
        <w:rPr>
          <w:spacing w:val="-11"/>
          <w:w w:val="80"/>
        </w:rPr>
        <w:t xml:space="preserve"> </w:t>
      </w:r>
      <w:r>
        <w:rPr>
          <w:spacing w:val="-11"/>
          <w:w w:val="80"/>
        </w:rPr>
        <w:t>для упакованных наконечников и аксессуаров следующие</w:t>
      </w:r>
      <w:r w:rsidR="00AB3736" w:rsidRPr="00F11138">
        <w:rPr>
          <w:w w:val="80"/>
        </w:rPr>
        <w:t>.</w:t>
      </w:r>
    </w:p>
    <w:p w:rsidR="00AB3736" w:rsidRPr="00F11138" w:rsidRDefault="00AB3736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AB3736" w:rsidRPr="00F11138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4"/>
        <w:gridCol w:w="2436"/>
        <w:gridCol w:w="2451"/>
        <w:gridCol w:w="2081"/>
      </w:tblGrid>
      <w:tr w:rsidR="00AB3736" w:rsidRPr="00B34025">
        <w:trPr>
          <w:trHeight w:hRule="exact" w:val="103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F11138" w:rsidRDefault="00AB3736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AB3736" w:rsidRPr="00F11138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F11138">
            <w:pPr>
              <w:pStyle w:val="TableParagraph"/>
              <w:kinsoku w:val="0"/>
              <w:overflowPunct w:val="0"/>
              <w:ind w:left="591"/>
            </w:pPr>
            <w:r>
              <w:rPr>
                <w:rFonts w:ascii="Trebuchet MS" w:hAnsi="Trebuchet MS" w:cs="Trebuchet MS"/>
                <w:spacing w:val="-2"/>
                <w:w w:val="80"/>
              </w:rPr>
              <w:t>Тип цикла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B34025" w:rsidRDefault="00AB3736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  <w:lang w:val="en-US"/>
              </w:rPr>
            </w:pPr>
          </w:p>
          <w:p w:rsidR="00AB3736" w:rsidRPr="00B34025" w:rsidRDefault="00F11138" w:rsidP="00B34025">
            <w:pPr>
              <w:pStyle w:val="TableParagraph"/>
              <w:kinsoku w:val="0"/>
              <w:overflowPunct w:val="0"/>
              <w:spacing w:line="276" w:lineRule="auto"/>
              <w:ind w:left="271"/>
              <w:jc w:val="center"/>
              <w:rPr>
                <w:lang w:val="en-US"/>
              </w:rPr>
            </w:pPr>
            <w:r>
              <w:rPr>
                <w:rFonts w:ascii="Trebuchet MS" w:hAnsi="Trebuchet MS" w:cs="Trebuchet MS"/>
                <w:spacing w:val="-1"/>
                <w:w w:val="80"/>
              </w:rPr>
              <w:t>Время</w:t>
            </w:r>
            <w:r w:rsidR="00B34025" w:rsidRPr="00B34025">
              <w:rPr>
                <w:rFonts w:ascii="Trebuchet MS" w:hAnsi="Trebuchet MS" w:cs="Trebuchet MS"/>
                <w:spacing w:val="-1"/>
                <w:w w:val="80"/>
                <w:lang w:val="en-US"/>
              </w:rPr>
              <w:br/>
            </w:r>
            <w:r w:rsidRPr="00B34025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ст</w:t>
            </w:r>
            <w:r w:rsidR="00B34025">
              <w:rPr>
                <w:rFonts w:ascii="Trebuchet MS" w:hAnsi="Trebuchet MS" w:cs="Trebuchet MS"/>
                <w:spacing w:val="-1"/>
                <w:w w:val="80"/>
              </w:rPr>
              <w:t>е</w:t>
            </w:r>
            <w:r>
              <w:rPr>
                <w:rFonts w:ascii="Trebuchet MS" w:hAnsi="Trebuchet MS" w:cs="Trebuchet MS"/>
                <w:spacing w:val="-1"/>
                <w:w w:val="80"/>
              </w:rPr>
              <w:t>рилизации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B34025" w:rsidRDefault="00AB3736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  <w:lang w:val="en-US"/>
              </w:rPr>
            </w:pPr>
          </w:p>
          <w:p w:rsidR="00AB3736" w:rsidRPr="00B34025" w:rsidRDefault="00F11138" w:rsidP="00B34025">
            <w:pPr>
              <w:pStyle w:val="TableParagraph"/>
              <w:kinsoku w:val="0"/>
              <w:overflowPunct w:val="0"/>
              <w:spacing w:line="276" w:lineRule="auto"/>
              <w:ind w:left="258"/>
              <w:jc w:val="center"/>
              <w:rPr>
                <w:lang w:val="en-US"/>
              </w:rPr>
            </w:pPr>
            <w:r>
              <w:rPr>
                <w:rFonts w:ascii="Trebuchet MS" w:hAnsi="Trebuchet MS" w:cs="Trebuchet MS"/>
                <w:spacing w:val="-1"/>
                <w:w w:val="80"/>
              </w:rPr>
              <w:t>Температура</w:t>
            </w:r>
            <w:r w:rsidR="00B34025" w:rsidRPr="00B34025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 </w:t>
            </w:r>
            <w:r w:rsidR="00B34025">
              <w:rPr>
                <w:rFonts w:ascii="Trebuchet MS" w:hAnsi="Trebuchet MS" w:cs="Trebuchet MS"/>
                <w:spacing w:val="-1"/>
                <w:w w:val="80"/>
              </w:rPr>
              <w:t>стерилизации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B34025" w:rsidRDefault="00AB3736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  <w:lang w:val="en-US"/>
              </w:rPr>
            </w:pPr>
          </w:p>
          <w:p w:rsidR="00AB3736" w:rsidRPr="00B34025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B34025" w:rsidRDefault="00B34025">
            <w:pPr>
              <w:pStyle w:val="TableParagraph"/>
              <w:kinsoku w:val="0"/>
              <w:overflowPunct w:val="0"/>
              <w:ind w:left="663"/>
              <w:rPr>
                <w:lang w:val="en-US"/>
              </w:rPr>
            </w:pPr>
            <w:r>
              <w:rPr>
                <w:rFonts w:ascii="Trebuchet MS" w:hAnsi="Trebuchet MS" w:cs="Trebuchet MS"/>
                <w:w w:val="80"/>
              </w:rPr>
              <w:t>Время</w:t>
            </w:r>
            <w:r w:rsidRPr="00B34025">
              <w:rPr>
                <w:rFonts w:ascii="Trebuchet MS" w:hAnsi="Trebuchet MS" w:cs="Trebuchet MS"/>
                <w:w w:val="80"/>
                <w:lang w:val="en-US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сушки</w:t>
            </w:r>
          </w:p>
        </w:tc>
      </w:tr>
      <w:tr w:rsidR="00AB3736">
        <w:trPr>
          <w:trHeight w:hRule="exact" w:val="71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FE4747" w:rsidRDefault="00AB3736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AB3736" w:rsidRPr="00B34025" w:rsidRDefault="00B34025" w:rsidP="00B34025">
            <w:pPr>
              <w:pStyle w:val="TableParagraph"/>
              <w:kinsoku w:val="0"/>
              <w:overflowPunct w:val="0"/>
              <w:spacing w:line="276" w:lineRule="auto"/>
              <w:ind w:left="248" w:right="252" w:hanging="4"/>
              <w:jc w:val="center"/>
            </w:pPr>
            <w:r w:rsidRPr="00B34025">
              <w:rPr>
                <w:rFonts w:ascii="Trebuchet MS" w:hAnsi="Trebuchet MS" w:cs="Trebuchet MS"/>
                <w:spacing w:val="-1"/>
                <w:w w:val="80"/>
              </w:rPr>
              <w:t xml:space="preserve">Насыщенный пар-принудительное удаление воздуха </w:t>
            </w:r>
            <w:r w:rsidR="00AB3736" w:rsidRPr="00B34025">
              <w:rPr>
                <w:rFonts w:ascii="Trebuchet MS" w:hAnsi="Trebuchet MS" w:cs="Trebuchet MS"/>
                <w:spacing w:val="-1"/>
                <w:w w:val="80"/>
              </w:rPr>
              <w:t>(</w:t>
            </w:r>
            <w:r>
              <w:rPr>
                <w:rFonts w:ascii="Trebuchet MS" w:hAnsi="Trebuchet MS" w:cs="Trebuchet MS"/>
                <w:spacing w:val="-1"/>
                <w:w w:val="80"/>
              </w:rPr>
              <w:t>превакуум</w:t>
            </w:r>
            <w:r w:rsidR="00AB3736" w:rsidRPr="00B34025">
              <w:rPr>
                <w:rFonts w:ascii="Trebuchet MS" w:hAnsi="Trebuchet MS" w:cs="Trebuchet MS"/>
                <w:w w:val="8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B34025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Pr="00B34025" w:rsidRDefault="00AB3736" w:rsidP="00B34025">
            <w:pPr>
              <w:pStyle w:val="TableParagraph"/>
              <w:kinsoku w:val="0"/>
              <w:overflowPunct w:val="0"/>
              <w:ind w:left="788"/>
            </w:pPr>
            <w:r w:rsidRPr="00B34025">
              <w:rPr>
                <w:rFonts w:ascii="Trebuchet MS" w:hAnsi="Trebuchet MS" w:cs="Trebuchet MS"/>
                <w:w w:val="80"/>
                <w:lang w:val="en-US"/>
              </w:rPr>
              <w:t>4</w:t>
            </w:r>
            <w:r w:rsidRPr="00B34025">
              <w:rPr>
                <w:rFonts w:ascii="Trebuchet MS" w:hAnsi="Trebuchet MS" w:cs="Trebuchet MS"/>
                <w:spacing w:val="-10"/>
                <w:w w:val="80"/>
                <w:lang w:val="en-US"/>
              </w:rPr>
              <w:t xml:space="preserve"> </w:t>
            </w:r>
            <w:r w:rsidR="00B34025">
              <w:rPr>
                <w:rFonts w:ascii="Trebuchet MS" w:hAnsi="Trebuchet MS" w:cs="Trebuchet MS"/>
                <w:w w:val="80"/>
              </w:rPr>
              <w:t>минуты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B34025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  <w:lang w:val="en-US"/>
              </w:rPr>
            </w:pPr>
          </w:p>
          <w:p w:rsidR="00AB3736" w:rsidRPr="00B34025" w:rsidRDefault="00AB3736">
            <w:pPr>
              <w:pStyle w:val="TableParagraph"/>
              <w:kinsoku w:val="0"/>
              <w:overflowPunct w:val="0"/>
              <w:ind w:left="938" w:right="943"/>
              <w:jc w:val="center"/>
              <w:rPr>
                <w:lang w:val="en-US"/>
              </w:rPr>
            </w:pPr>
            <w:r w:rsidRPr="00B34025">
              <w:rPr>
                <w:rFonts w:ascii="Trebuchet MS" w:hAnsi="Trebuchet MS" w:cs="Trebuchet MS"/>
                <w:w w:val="80"/>
                <w:lang w:val="en-US"/>
              </w:rPr>
              <w:t>132°C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B34025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  <w:lang w:val="en-US"/>
              </w:rPr>
            </w:pPr>
          </w:p>
          <w:p w:rsidR="00AB3736" w:rsidRPr="00B34025" w:rsidRDefault="00B3402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="00AB3736" w:rsidRPr="00B34025">
              <w:rPr>
                <w:rFonts w:ascii="Trebuchet MS" w:hAnsi="Trebuchet MS" w:cs="Trebuchet MS"/>
                <w:spacing w:val="-11"/>
                <w:w w:val="80"/>
                <w:lang w:val="en-US"/>
              </w:rPr>
              <w:t xml:space="preserve"> </w:t>
            </w:r>
            <w:r w:rsidR="00AB3736" w:rsidRPr="00B34025">
              <w:rPr>
                <w:rFonts w:ascii="Trebuchet MS" w:hAnsi="Trebuchet MS" w:cs="Trebuchet MS"/>
                <w:w w:val="80"/>
                <w:lang w:val="en-US"/>
              </w:rPr>
              <w:t>20</w:t>
            </w:r>
            <w:r w:rsidR="00AB3736" w:rsidRPr="00B34025">
              <w:rPr>
                <w:rFonts w:ascii="Trebuchet MS" w:hAnsi="Trebuchet MS" w:cs="Trebuchet MS"/>
                <w:spacing w:val="-10"/>
                <w:w w:val="80"/>
                <w:lang w:val="en-US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минут</w:t>
            </w:r>
          </w:p>
        </w:tc>
      </w:tr>
      <w:tr w:rsidR="00AB3736">
        <w:trPr>
          <w:trHeight w:hRule="exact" w:val="69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ind w:left="146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AB3736" w:rsidRDefault="00AB3736" w:rsidP="00B34025">
            <w:pPr>
              <w:pStyle w:val="TableParagraph"/>
              <w:kinsoku w:val="0"/>
              <w:overflowPunct w:val="0"/>
              <w:ind w:left="738"/>
            </w:pPr>
            <w:r>
              <w:rPr>
                <w:rFonts w:ascii="Trebuchet MS" w:hAnsi="Trebuchet MS" w:cs="Trebuchet MS"/>
                <w:w w:val="80"/>
              </w:rPr>
              <w:t>18</w:t>
            </w:r>
            <w:r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B34025">
              <w:rPr>
                <w:rFonts w:ascii="Trebuchet MS" w:hAnsi="Trebuchet MS" w:cs="Trebuchet MS"/>
                <w:w w:val="80"/>
              </w:rPr>
              <w:t>минут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ind w:left="938" w:right="943"/>
              <w:jc w:val="center"/>
            </w:pPr>
            <w:r>
              <w:rPr>
                <w:rFonts w:ascii="Trebuchet MS" w:hAnsi="Trebuchet MS" w:cs="Trebuchet MS"/>
                <w:w w:val="80"/>
              </w:rPr>
              <w:t>134°C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AB3736" w:rsidRDefault="00B34025" w:rsidP="00B34025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="00AB3736"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AB3736">
              <w:rPr>
                <w:rFonts w:ascii="Trebuchet MS" w:hAnsi="Trebuchet MS" w:cs="Trebuchet MS"/>
                <w:w w:val="80"/>
              </w:rPr>
              <w:t>20</w:t>
            </w:r>
            <w:r w:rsidR="00AB3736"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0"/>
                <w:w w:val="80"/>
              </w:rPr>
              <w:t>минут</w:t>
            </w:r>
          </w:p>
        </w:tc>
      </w:tr>
    </w:tbl>
    <w:p w:rsidR="00AB3736" w:rsidRDefault="00AB3736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B3736" w:rsidRPr="00B34025" w:rsidRDefault="00B34025">
      <w:pPr>
        <w:pStyle w:val="a3"/>
        <w:kinsoku w:val="0"/>
        <w:overflowPunct w:val="0"/>
        <w:spacing w:before="68" w:line="276" w:lineRule="auto"/>
        <w:ind w:right="103"/>
        <w:jc w:val="both"/>
      </w:pPr>
      <w:r>
        <w:rPr>
          <w:w w:val="80"/>
        </w:rPr>
        <w:t>Время</w:t>
      </w:r>
      <w:r w:rsidRPr="00B34025">
        <w:rPr>
          <w:w w:val="80"/>
        </w:rPr>
        <w:t xml:space="preserve"> </w:t>
      </w:r>
      <w:r>
        <w:rPr>
          <w:w w:val="80"/>
        </w:rPr>
        <w:t>сушки</w:t>
      </w:r>
      <w:r w:rsidRPr="00B34025">
        <w:rPr>
          <w:w w:val="80"/>
        </w:rPr>
        <w:t xml:space="preserve">, </w:t>
      </w:r>
      <w:r>
        <w:rPr>
          <w:w w:val="80"/>
        </w:rPr>
        <w:t>как</w:t>
      </w:r>
      <w:r w:rsidRPr="00B34025">
        <w:rPr>
          <w:w w:val="80"/>
        </w:rPr>
        <w:t xml:space="preserve"> </w:t>
      </w:r>
      <w:r>
        <w:rPr>
          <w:w w:val="80"/>
        </w:rPr>
        <w:t>правило</w:t>
      </w:r>
      <w:r w:rsidRPr="00B34025">
        <w:rPr>
          <w:w w:val="80"/>
        </w:rPr>
        <w:t xml:space="preserve">, </w:t>
      </w:r>
      <w:r w:rsidR="00170EA5">
        <w:rPr>
          <w:w w:val="80"/>
        </w:rPr>
        <w:t>варьируется</w:t>
      </w:r>
      <w:r w:rsidRPr="00B34025">
        <w:rPr>
          <w:w w:val="80"/>
        </w:rPr>
        <w:t xml:space="preserve"> </w:t>
      </w:r>
      <w:r>
        <w:rPr>
          <w:w w:val="80"/>
        </w:rPr>
        <w:t>от</w:t>
      </w:r>
      <w:r w:rsidRPr="00B34025">
        <w:rPr>
          <w:w w:val="80"/>
        </w:rPr>
        <w:t xml:space="preserve"> </w:t>
      </w:r>
      <w:r w:rsidR="00AB3736" w:rsidRPr="00B34025">
        <w:rPr>
          <w:w w:val="80"/>
        </w:rPr>
        <w:t>20</w:t>
      </w:r>
      <w:r w:rsidR="00AB3736"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до</w:t>
      </w:r>
      <w:r w:rsidR="00AB3736" w:rsidRPr="00B34025">
        <w:rPr>
          <w:spacing w:val="33"/>
          <w:w w:val="80"/>
        </w:rPr>
        <w:t xml:space="preserve"> </w:t>
      </w:r>
      <w:r w:rsidR="00AB3736" w:rsidRPr="00B34025">
        <w:rPr>
          <w:w w:val="80"/>
        </w:rPr>
        <w:t>60</w:t>
      </w:r>
      <w:r w:rsidR="00AB3736"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минут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в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зависимости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от</w:t>
      </w:r>
      <w:r w:rsidRPr="00B34025">
        <w:rPr>
          <w:spacing w:val="34"/>
          <w:w w:val="80"/>
        </w:rPr>
        <w:t xml:space="preserve"> </w:t>
      </w:r>
      <w:r w:rsidR="00665825">
        <w:rPr>
          <w:spacing w:val="34"/>
          <w:w w:val="80"/>
        </w:rPr>
        <w:t>вида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упаковочных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материалов</w:t>
      </w:r>
      <w:r w:rsidRPr="00B34025">
        <w:rPr>
          <w:spacing w:val="34"/>
          <w:w w:val="80"/>
        </w:rPr>
        <w:t xml:space="preserve">, </w:t>
      </w:r>
      <w:r>
        <w:rPr>
          <w:spacing w:val="34"/>
          <w:w w:val="80"/>
        </w:rPr>
        <w:t>качества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пара</w:t>
      </w:r>
      <w:r w:rsidRPr="00B34025">
        <w:rPr>
          <w:spacing w:val="34"/>
          <w:w w:val="80"/>
        </w:rPr>
        <w:t xml:space="preserve">, </w:t>
      </w:r>
      <w:r>
        <w:rPr>
          <w:spacing w:val="34"/>
          <w:w w:val="80"/>
        </w:rPr>
        <w:t>материалов</w:t>
      </w:r>
      <w:r w:rsidRPr="00B34025">
        <w:rPr>
          <w:spacing w:val="34"/>
          <w:w w:val="80"/>
        </w:rPr>
        <w:t xml:space="preserve">, </w:t>
      </w:r>
      <w:r>
        <w:rPr>
          <w:spacing w:val="34"/>
          <w:w w:val="80"/>
        </w:rPr>
        <w:t>общей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массы</w:t>
      </w:r>
      <w:r w:rsidRPr="00B34025">
        <w:rPr>
          <w:spacing w:val="34"/>
          <w:w w:val="80"/>
        </w:rPr>
        <w:t xml:space="preserve">, </w:t>
      </w:r>
      <w:r>
        <w:rPr>
          <w:spacing w:val="34"/>
          <w:w w:val="80"/>
        </w:rPr>
        <w:t>производительности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стерилизатора, также влияет на время остывания</w:t>
      </w:r>
      <w:r w:rsidR="00AB3736" w:rsidRPr="00B34025">
        <w:rPr>
          <w:w w:val="80"/>
        </w:rPr>
        <w:t>.</w:t>
      </w:r>
    </w:p>
    <w:p w:rsidR="00AB3736" w:rsidRPr="00170EA5" w:rsidRDefault="00170EA5">
      <w:pPr>
        <w:pStyle w:val="a3"/>
        <w:kinsoku w:val="0"/>
        <w:overflowPunct w:val="0"/>
        <w:spacing w:before="1" w:line="274" w:lineRule="auto"/>
        <w:ind w:right="103"/>
        <w:jc w:val="both"/>
      </w:pPr>
      <w:r>
        <w:rPr>
          <w:spacing w:val="-1"/>
          <w:w w:val="80"/>
        </w:rPr>
        <w:t>Дистрибьютор</w:t>
      </w:r>
      <w:r w:rsidRPr="00170EA5">
        <w:rPr>
          <w:spacing w:val="-1"/>
          <w:w w:val="80"/>
        </w:rPr>
        <w:t xml:space="preserve"> </w:t>
      </w:r>
      <w:r>
        <w:rPr>
          <w:spacing w:val="-1"/>
          <w:w w:val="80"/>
        </w:rPr>
        <w:t>и</w:t>
      </w:r>
      <w:r w:rsidRPr="00170EA5">
        <w:rPr>
          <w:spacing w:val="-1"/>
          <w:w w:val="80"/>
        </w:rPr>
        <w:t xml:space="preserve"> </w:t>
      </w:r>
      <w:r>
        <w:rPr>
          <w:spacing w:val="-1"/>
          <w:w w:val="80"/>
        </w:rPr>
        <w:t>производитель</w:t>
      </w:r>
      <w:r w:rsidR="00AB3736"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не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несет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ответственность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за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стерилизацию</w:t>
      </w:r>
      <w:r w:rsidRPr="00170EA5">
        <w:rPr>
          <w:spacing w:val="1"/>
          <w:w w:val="80"/>
        </w:rPr>
        <w:t xml:space="preserve">, </w:t>
      </w:r>
      <w:r>
        <w:rPr>
          <w:spacing w:val="1"/>
          <w:w w:val="80"/>
        </w:rPr>
        <w:t>произведенную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не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в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соответствии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с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рекомендациями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  <w:lang w:val="en-US"/>
        </w:rPr>
        <w:t>Satelec</w:t>
      </w:r>
      <w:r w:rsidR="00AB3736" w:rsidRPr="00170EA5">
        <w:rPr>
          <w:w w:val="80"/>
        </w:rPr>
        <w:t>.</w:t>
      </w:r>
    </w:p>
    <w:p w:rsidR="00AB3736" w:rsidRPr="00170EA5" w:rsidRDefault="00AB3736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B3736" w:rsidRPr="00170EA5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FE4747" w:rsidRDefault="00170EA5" w:rsidP="00FD1A8A">
      <w:pPr>
        <w:pStyle w:val="Heading3"/>
        <w:kinsoku w:val="0"/>
        <w:overflowPunct w:val="0"/>
        <w:ind w:left="442" w:right="7768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Хранен</w:t>
      </w:r>
      <w:r w:rsidR="00FE4747">
        <w:rPr>
          <w:w w:val="75"/>
          <w:u w:val="thick"/>
        </w:rPr>
        <w:t>ие</w:t>
      </w:r>
    </w:p>
    <w:p w:rsidR="00AB3736" w:rsidRPr="00A23DC0" w:rsidRDefault="00170EA5">
      <w:pPr>
        <w:pStyle w:val="a3"/>
        <w:kinsoku w:val="0"/>
        <w:overflowPunct w:val="0"/>
        <w:spacing w:line="275" w:lineRule="auto"/>
        <w:ind w:right="103"/>
        <w:jc w:val="both"/>
      </w:pPr>
      <w:r w:rsidRPr="00A23DC0">
        <w:rPr>
          <w:spacing w:val="-1"/>
          <w:w w:val="80"/>
        </w:rPr>
        <w:t xml:space="preserve">Условия хранения для </w:t>
      </w:r>
      <w:r w:rsidR="00A23DC0" w:rsidRPr="00A23DC0">
        <w:rPr>
          <w:spacing w:val="-1"/>
          <w:w w:val="80"/>
        </w:rPr>
        <w:t>продукции</w:t>
      </w:r>
      <w:r w:rsidR="00AB3736" w:rsidRPr="00A23DC0">
        <w:rPr>
          <w:spacing w:val="-3"/>
          <w:w w:val="80"/>
        </w:rPr>
        <w:t xml:space="preserve"> </w:t>
      </w:r>
      <w:r w:rsidR="00AB3736" w:rsidRPr="00A23DC0">
        <w:rPr>
          <w:spacing w:val="3"/>
          <w:w w:val="80"/>
        </w:rPr>
        <w:t>"</w:t>
      </w:r>
      <w:r w:rsidR="00AB3736" w:rsidRPr="00A23DC0">
        <w:rPr>
          <w:spacing w:val="-1"/>
          <w:w w:val="80"/>
          <w:lang w:val="en-US"/>
        </w:rPr>
        <w:t>ST</w:t>
      </w:r>
      <w:r w:rsidR="00AB3736" w:rsidRPr="00A23DC0">
        <w:rPr>
          <w:spacing w:val="1"/>
          <w:w w:val="80"/>
          <w:lang w:val="en-US"/>
        </w:rPr>
        <w:t>ER</w:t>
      </w:r>
      <w:r w:rsidR="00AB3736" w:rsidRPr="00A23DC0">
        <w:rPr>
          <w:spacing w:val="-1"/>
          <w:w w:val="80"/>
          <w:lang w:val="en-US"/>
        </w:rPr>
        <w:t>IL</w:t>
      </w:r>
      <w:r w:rsidR="00AB3736" w:rsidRPr="00A23DC0">
        <w:rPr>
          <w:spacing w:val="1"/>
          <w:w w:val="80"/>
          <w:lang w:val="en-US"/>
        </w:rPr>
        <w:t>E</w:t>
      </w:r>
      <w:r w:rsidR="00AB3736" w:rsidRPr="00A23DC0">
        <w:rPr>
          <w:w w:val="80"/>
        </w:rPr>
        <w:t>"</w:t>
      </w:r>
      <w:r w:rsidR="00AB3736" w:rsidRPr="00A23DC0">
        <w:rPr>
          <w:spacing w:val="-3"/>
          <w:w w:val="80"/>
        </w:rPr>
        <w:t xml:space="preserve"> </w:t>
      </w:r>
      <w:r w:rsidR="00A23DC0" w:rsidRPr="00A23DC0">
        <w:rPr>
          <w:spacing w:val="-3"/>
          <w:w w:val="80"/>
        </w:rPr>
        <w:t>напечатаны на упаковке</w:t>
      </w:r>
      <w:r w:rsidR="00AB3736" w:rsidRPr="00A23DC0">
        <w:rPr>
          <w:w w:val="80"/>
        </w:rPr>
        <w:t>.</w:t>
      </w:r>
      <w:r w:rsidR="00AB3736" w:rsidRPr="00A23DC0">
        <w:rPr>
          <w:spacing w:val="-3"/>
          <w:w w:val="80"/>
        </w:rPr>
        <w:t xml:space="preserve"> </w:t>
      </w:r>
      <w:r w:rsidR="00A23DC0" w:rsidRPr="00A23DC0">
        <w:rPr>
          <w:rFonts w:cs="Arial"/>
          <w:color w:val="222222"/>
          <w:shd w:val="clear" w:color="auto" w:fill="FDFDFD"/>
        </w:rPr>
        <w:t>Упакованная продукция должна храниться в сухом, чистом месте, защищенном от прямых солнечных лучей, вредителей и перепадов температуры и влажности.</w:t>
      </w:r>
      <w:r w:rsidR="00AB3736" w:rsidRPr="00A23DC0">
        <w:rPr>
          <w:spacing w:val="32"/>
          <w:w w:val="80"/>
        </w:rPr>
        <w:t xml:space="preserve"> </w:t>
      </w:r>
      <w:r w:rsidR="00A23DC0" w:rsidRPr="00A23DC0">
        <w:rPr>
          <w:rFonts w:cs="Arial"/>
          <w:color w:val="222222"/>
          <w:shd w:val="clear" w:color="auto" w:fill="FDFDFD"/>
        </w:rPr>
        <w:t>Используйте продукцию в том порядке, в котором вы получили ("первый пришел, первый ушел” принцип), принимая к сведению любые окончания  сроков годности.</w:t>
      </w:r>
    </w:p>
    <w:p w:rsidR="00AB3736" w:rsidRPr="00A23DC0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A23DC0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A23DC0" w:rsidRDefault="00AB3736">
      <w:pPr>
        <w:kinsoku w:val="0"/>
        <w:overflowPunct w:val="0"/>
        <w:spacing w:before="2" w:line="240" w:lineRule="exact"/>
      </w:pPr>
    </w:p>
    <w:p w:rsidR="00AB3736" w:rsidRPr="00AB3736" w:rsidRDefault="00AB3736">
      <w:pPr>
        <w:pStyle w:val="a3"/>
        <w:kinsoku w:val="0"/>
        <w:overflowPunct w:val="0"/>
        <w:spacing w:before="0"/>
        <w:ind w:left="446" w:right="8131"/>
        <w:jc w:val="both"/>
        <w:rPr>
          <w:lang w:val="en-US"/>
        </w:rPr>
      </w:pPr>
      <w:r w:rsidRPr="00AB3736">
        <w:rPr>
          <w:spacing w:val="-2"/>
          <w:w w:val="80"/>
          <w:lang w:val="en-US"/>
        </w:rPr>
        <w:t>O</w:t>
      </w:r>
      <w:r w:rsidRPr="00AB3736">
        <w:rPr>
          <w:spacing w:val="-1"/>
          <w:w w:val="80"/>
          <w:lang w:val="en-US"/>
        </w:rPr>
        <w:t>l</w:t>
      </w:r>
      <w:r w:rsidRPr="00AB3736">
        <w:rPr>
          <w:w w:val="80"/>
          <w:lang w:val="en-US"/>
        </w:rPr>
        <w:t>iv</w:t>
      </w:r>
      <w:r w:rsidRPr="00AB3736">
        <w:rPr>
          <w:spacing w:val="3"/>
          <w:w w:val="80"/>
          <w:lang w:val="en-US"/>
        </w:rPr>
        <w:t>i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r</w:t>
      </w:r>
      <w:r w:rsidRPr="00AB3736">
        <w:rPr>
          <w:spacing w:val="-10"/>
          <w:w w:val="80"/>
          <w:lang w:val="en-US"/>
        </w:rPr>
        <w:t xml:space="preserve"> </w:t>
      </w:r>
      <w:r w:rsidRPr="00AB3736">
        <w:rPr>
          <w:spacing w:val="-1"/>
          <w:w w:val="80"/>
          <w:lang w:val="en-US"/>
        </w:rPr>
        <w:t>P</w:t>
      </w:r>
      <w:r w:rsidRPr="00AB3736">
        <w:rPr>
          <w:spacing w:val="1"/>
          <w:w w:val="80"/>
          <w:lang w:val="en-US"/>
        </w:rPr>
        <w:t>e</w:t>
      </w:r>
      <w:r w:rsidRPr="00AB3736">
        <w:rPr>
          <w:spacing w:val="-2"/>
          <w:w w:val="80"/>
          <w:lang w:val="en-US"/>
        </w:rPr>
        <w:t>t</w:t>
      </w:r>
      <w:r w:rsidRPr="00AB3736">
        <w:rPr>
          <w:w w:val="80"/>
          <w:lang w:val="en-US"/>
        </w:rPr>
        <w:t>it</w:t>
      </w:r>
    </w:p>
    <w:p w:rsidR="00AB3736" w:rsidRPr="00AB3736" w:rsidRDefault="00AB3736">
      <w:pPr>
        <w:pStyle w:val="a3"/>
        <w:kinsoku w:val="0"/>
        <w:overflowPunct w:val="0"/>
        <w:ind w:left="446" w:right="7120"/>
        <w:jc w:val="both"/>
        <w:rPr>
          <w:lang w:val="en-US"/>
        </w:rPr>
      </w:pPr>
      <w:r w:rsidRPr="00AB3736">
        <w:rPr>
          <w:w w:val="80"/>
          <w:lang w:val="en-US"/>
        </w:rPr>
        <w:t>Q</w:t>
      </w:r>
      <w:r w:rsidRPr="00AB3736">
        <w:rPr>
          <w:spacing w:val="-1"/>
          <w:w w:val="80"/>
          <w:lang w:val="en-US"/>
        </w:rPr>
        <w:t>u</w:t>
      </w:r>
      <w:r w:rsidRPr="00AB3736">
        <w:rPr>
          <w:w w:val="80"/>
          <w:lang w:val="en-US"/>
        </w:rPr>
        <w:t>a</w:t>
      </w:r>
      <w:r w:rsidRPr="00AB3736">
        <w:rPr>
          <w:spacing w:val="-1"/>
          <w:w w:val="80"/>
          <w:lang w:val="en-US"/>
        </w:rPr>
        <w:t>l</w:t>
      </w:r>
      <w:r w:rsidRPr="00AB3736">
        <w:rPr>
          <w:spacing w:val="3"/>
          <w:w w:val="80"/>
          <w:lang w:val="en-US"/>
        </w:rPr>
        <w:t>i</w:t>
      </w:r>
      <w:r w:rsidRPr="00AB3736">
        <w:rPr>
          <w:spacing w:val="-2"/>
          <w:w w:val="80"/>
          <w:lang w:val="en-US"/>
        </w:rPr>
        <w:t>t</w:t>
      </w:r>
      <w:r w:rsidRPr="00AB3736">
        <w:rPr>
          <w:w w:val="80"/>
          <w:lang w:val="en-US"/>
        </w:rPr>
        <w:t>y</w:t>
      </w:r>
      <w:r w:rsidRPr="00AB3736">
        <w:rPr>
          <w:spacing w:val="-11"/>
          <w:w w:val="80"/>
          <w:lang w:val="en-US"/>
        </w:rPr>
        <w:t xml:space="preserve"> </w:t>
      </w:r>
      <w:r w:rsidRPr="00AB3736">
        <w:rPr>
          <w:spacing w:val="-1"/>
          <w:w w:val="80"/>
          <w:lang w:val="en-US"/>
        </w:rPr>
        <w:t>S</w:t>
      </w:r>
      <w:r w:rsidRPr="00AB3736">
        <w:rPr>
          <w:spacing w:val="2"/>
          <w:w w:val="80"/>
          <w:lang w:val="en-US"/>
        </w:rPr>
        <w:t>y</w:t>
      </w:r>
      <w:r w:rsidRPr="00AB3736">
        <w:rPr>
          <w:spacing w:val="-1"/>
          <w:w w:val="80"/>
          <w:lang w:val="en-US"/>
        </w:rPr>
        <w:t>s</w:t>
      </w:r>
      <w:r w:rsidRPr="00AB3736">
        <w:rPr>
          <w:spacing w:val="1"/>
          <w:w w:val="80"/>
          <w:lang w:val="en-US"/>
        </w:rPr>
        <w:t>t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m</w:t>
      </w:r>
      <w:r w:rsidRPr="00AB3736">
        <w:rPr>
          <w:spacing w:val="-10"/>
          <w:w w:val="80"/>
          <w:lang w:val="en-US"/>
        </w:rPr>
        <w:t xml:space="preserve"> </w:t>
      </w:r>
      <w:r w:rsidRPr="00AB3736">
        <w:rPr>
          <w:spacing w:val="-1"/>
          <w:w w:val="80"/>
          <w:lang w:val="en-US"/>
        </w:rPr>
        <w:t>M</w:t>
      </w:r>
      <w:r w:rsidRPr="00AB3736">
        <w:rPr>
          <w:spacing w:val="3"/>
          <w:w w:val="80"/>
          <w:lang w:val="en-US"/>
        </w:rPr>
        <w:t>a</w:t>
      </w:r>
      <w:r w:rsidRPr="00AB3736">
        <w:rPr>
          <w:spacing w:val="-1"/>
          <w:w w:val="80"/>
          <w:lang w:val="en-US"/>
        </w:rPr>
        <w:t>n</w:t>
      </w:r>
      <w:r w:rsidRPr="00AB3736">
        <w:rPr>
          <w:w w:val="80"/>
          <w:lang w:val="en-US"/>
        </w:rPr>
        <w:t>a</w:t>
      </w:r>
      <w:r w:rsidRPr="00AB3736">
        <w:rPr>
          <w:spacing w:val="2"/>
          <w:w w:val="80"/>
          <w:lang w:val="en-US"/>
        </w:rPr>
        <w:t>g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r</w:t>
      </w:r>
    </w:p>
    <w:p w:rsidR="00AB3736" w:rsidRPr="00834C51" w:rsidRDefault="00AB3736" w:rsidP="000A2AAE">
      <w:pPr>
        <w:pStyle w:val="Heading1"/>
        <w:kinsoku w:val="0"/>
        <w:overflowPunct w:val="0"/>
        <w:ind w:left="0"/>
        <w:outlineLvl w:val="9"/>
      </w:pPr>
    </w:p>
    <w:sectPr w:rsidR="00AB3736" w:rsidRPr="00834C51" w:rsidSect="00834C51">
      <w:footerReference w:type="default" r:id="rId13"/>
      <w:pgSz w:w="11900" w:h="16840"/>
      <w:pgMar w:top="1060" w:right="600" w:bottom="1480" w:left="1680" w:header="0" w:footer="129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1A" w:rsidRDefault="0056251A">
      <w:r>
        <w:separator/>
      </w:r>
    </w:p>
  </w:endnote>
  <w:endnote w:type="continuationSeparator" w:id="0">
    <w:p w:rsidR="0056251A" w:rsidRDefault="0056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7" w:rsidRDefault="00E02BA9">
    <w:pPr>
      <w:kinsoku w:val="0"/>
      <w:overflowPunct w:val="0"/>
      <w:spacing w:line="200" w:lineRule="exact"/>
      <w:rPr>
        <w:sz w:val="20"/>
        <w:szCs w:val="20"/>
      </w:rPr>
    </w:pPr>
    <w:r w:rsidRPr="00E02B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5.6pt;margin-top:766.05pt;width:197pt;height:35.85pt;z-index:-251653120;mso-position-horizontal-relative:page;mso-position-vertical-relative:page" o:allowincell="f" filled="f" stroked="f">
          <v:textbox style="mso-next-textbox:#_x0000_s2051" inset="0,0,0,0">
            <w:txbxContent>
              <w:p w:rsidR="00FE4747" w:rsidRPr="00AB3736" w:rsidRDefault="00FE4747">
                <w:pPr>
                  <w:kinsoku w:val="0"/>
                  <w:overflowPunct w:val="0"/>
                  <w:spacing w:before="1"/>
                  <w:ind w:left="879" w:right="879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TE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p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y</w:t>
                </w:r>
                <w:r w:rsidRPr="00AB3736">
                  <w:rPr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CTE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up</w:t>
                </w:r>
              </w:p>
              <w:p w:rsidR="00FE4747" w:rsidRPr="00AB3736" w:rsidRDefault="00FE4747">
                <w:pPr>
                  <w:kinsoku w:val="0"/>
                  <w:overflowPunct w:val="0"/>
                  <w:spacing w:before="3" w:line="241" w:lineRule="auto"/>
                  <w:ind w:left="20" w:right="20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av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.</w:t>
                </w:r>
                <w:r w:rsidRPr="00AB3736">
                  <w:rPr>
                    <w:spacing w:val="28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u</w:t>
                </w:r>
                <w:r w:rsidRPr="00AB3736">
                  <w:rPr>
                    <w:spacing w:val="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ve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BP</w:t>
                </w:r>
                <w:r w:rsidRPr="00AB3736">
                  <w:rPr>
                    <w:spacing w:val="2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spacing w:val="-1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337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08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spacing w:val="-4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AC</w:t>
                </w:r>
                <w:r w:rsidRPr="00AB3736">
                  <w:rPr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d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ex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NC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w w:val="81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spacing w:val="2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33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(0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-1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Fax</w:t>
                </w:r>
                <w:r w:rsidRPr="00AB3736">
                  <w:rPr>
                    <w:spacing w:val="2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(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9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92</w:t>
                </w:r>
              </w:p>
              <w:p w:rsidR="00FE4747" w:rsidRPr="00AB3736" w:rsidRDefault="00FE4747">
                <w:pPr>
                  <w:kinsoku w:val="0"/>
                  <w:overflowPunct w:val="0"/>
                  <w:spacing w:line="172" w:lineRule="exact"/>
                  <w:ind w:left="344" w:right="347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-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 xml:space="preserve">: </w:t>
                </w:r>
                <w:r w:rsidRPr="00AB3736">
                  <w:rPr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1" w:history="1">
                  <w:r w:rsidRPr="00AB3736">
                    <w:rPr>
                      <w:rFonts w:ascii="Trebuchet MS" w:hAnsi="Trebuchet MS" w:cs="Trebuchet MS"/>
                      <w:spacing w:val="1"/>
                      <w:w w:val="80"/>
                      <w:sz w:val="15"/>
                      <w:szCs w:val="15"/>
                      <w:lang w:val="en-US"/>
                    </w:rPr>
                    <w:t>s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l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c@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  <w:r w:rsidRPr="00AB3736">
                    <w:rPr>
                      <w:rFonts w:ascii="Trebuchet MS" w:hAnsi="Trebuchet MS" w:cs="Trebuchet MS"/>
                      <w:spacing w:val="-6"/>
                      <w:w w:val="80"/>
                      <w:sz w:val="15"/>
                      <w:szCs w:val="15"/>
                      <w:lang w:val="en-US"/>
                    </w:rPr>
                    <w:t xml:space="preserve"> </w:t>
                  </w:r>
                </w:hyperlink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2" w:history="1"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w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ww.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 w:rsidRPr="00E02BA9">
      <w:rPr>
        <w:noProof/>
      </w:rPr>
      <w:pict>
        <v:shape id="_x0000_s2052" type="#_x0000_t202" style="position:absolute;margin-left:512.5pt;margin-top:792.25pt;width:48.45pt;height:11pt;z-index:-251652096;mso-position-horizontal-relative:page;mso-position-vertical-relative:page" o:allowincell="f" filled="f" stroked="f">
          <v:textbox style="mso-next-textbox:#_x0000_s2052" inset="0,0,0,0">
            <w:txbxContent>
              <w:p w:rsidR="00FE4747" w:rsidRDefault="00FE4747">
                <w:pPr>
                  <w:kinsoku w:val="0"/>
                  <w:overflowPunct w:val="0"/>
                  <w:spacing w:line="206" w:lineRule="exact"/>
                  <w:ind w:left="20"/>
                  <w:rPr>
                    <w:rFonts w:ascii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Pa</w:t>
                </w:r>
                <w:r>
                  <w:rPr>
                    <w:rFonts w:ascii="Trebuchet MS" w:hAnsi="Trebuchet MS" w:cs="Trebuchet MS"/>
                    <w:spacing w:val="2"/>
                    <w:w w:val="80"/>
                    <w:sz w:val="18"/>
                    <w:szCs w:val="18"/>
                  </w:rPr>
                  <w:t>g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e</w:t>
                </w:r>
                <w:r>
                  <w:rPr>
                    <w:rFonts w:ascii="Trebuchet MS" w:hAnsi="Trebuchet MS" w:cs="Trebuchet MS"/>
                    <w:spacing w:val="-6"/>
                    <w:w w:val="80"/>
                    <w:sz w:val="18"/>
                    <w:szCs w:val="18"/>
                  </w:rPr>
                  <w:t xml:space="preserve"> </w:t>
                </w:r>
                <w:r w:rsidR="00E02BA9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begin"/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instrText xml:space="preserve"> PAGE </w:instrText>
                </w:r>
                <w:r w:rsidR="00E02BA9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separate"/>
                </w:r>
                <w:r w:rsidR="006717F2">
                  <w:rPr>
                    <w:rFonts w:ascii="Trebuchet MS" w:hAnsi="Trebuchet MS" w:cs="Trebuchet MS"/>
                    <w:noProof/>
                    <w:w w:val="80"/>
                    <w:sz w:val="18"/>
                    <w:szCs w:val="18"/>
                  </w:rPr>
                  <w:t>3</w:t>
                </w:r>
                <w:r w:rsidR="00E02BA9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end"/>
                </w:r>
                <w:r>
                  <w:rPr>
                    <w:rFonts w:ascii="Trebuchet MS" w:hAnsi="Trebuchet MS" w:cs="Trebuchet MS"/>
                    <w:spacing w:val="-4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Trebuchet MS" w:hAnsi="Trebuchet MS" w:cs="Trebuchet MS"/>
                    <w:spacing w:val="1"/>
                    <w:w w:val="80"/>
                    <w:sz w:val="18"/>
                    <w:szCs w:val="18"/>
                  </w:rPr>
                  <w:t>u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r</w:t>
                </w:r>
                <w:r>
                  <w:rPr>
                    <w:rFonts w:ascii="Trebuchet MS" w:hAnsi="Trebuchet MS" w:cs="Trebuchet MS"/>
                    <w:spacing w:val="-2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6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7" w:rsidRDefault="00FE4747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7" w:rsidRDefault="00FE4747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1A" w:rsidRDefault="0056251A">
      <w:r>
        <w:separator/>
      </w:r>
    </w:p>
  </w:footnote>
  <w:footnote w:type="continuationSeparator" w:id="0">
    <w:p w:rsidR="0056251A" w:rsidRDefault="00562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-"/>
      <w:lvlJc w:val="left"/>
      <w:pPr>
        <w:ind w:hanging="113"/>
      </w:pPr>
      <w:rPr>
        <w:rFonts w:ascii="Trebuchet MS" w:hAnsi="Trebuchet MS" w:cs="Trebuchet MS"/>
        <w:b/>
        <w:bCs/>
        <w:i/>
        <w:iCs/>
        <w:spacing w:val="-1"/>
        <w:w w:val="79"/>
        <w:sz w:val="22"/>
        <w:szCs w:val="22"/>
      </w:rPr>
    </w:lvl>
    <w:lvl w:ilvl="1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2">
      <w:numFmt w:val="bullet"/>
      <w:lvlText w:val="o"/>
      <w:lvlJc w:val="left"/>
      <w:pPr>
        <w:ind w:hanging="358"/>
      </w:pPr>
      <w:rPr>
        <w:rFonts w:ascii="Courier" w:hAnsi="Courier"/>
        <w:b w:val="0"/>
        <w:w w:val="79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58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58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312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58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00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300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58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00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58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hanging="360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hanging="159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221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hanging="190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hanging="159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hanging="159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hanging="159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numFmt w:val="bullet"/>
      <w:lvlText w:val="•"/>
      <w:lvlJc w:val="left"/>
      <w:pPr>
        <w:ind w:hanging="221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hanging="190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hanging="159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hanging="159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43E61"/>
    <w:rsid w:val="00031877"/>
    <w:rsid w:val="000A2AAE"/>
    <w:rsid w:val="000D68B2"/>
    <w:rsid w:val="00170EA5"/>
    <w:rsid w:val="002233C3"/>
    <w:rsid w:val="0026056C"/>
    <w:rsid w:val="002F433E"/>
    <w:rsid w:val="00313FA8"/>
    <w:rsid w:val="003C3804"/>
    <w:rsid w:val="0047725D"/>
    <w:rsid w:val="00555D20"/>
    <w:rsid w:val="0056251A"/>
    <w:rsid w:val="005A585E"/>
    <w:rsid w:val="00625870"/>
    <w:rsid w:val="00665825"/>
    <w:rsid w:val="006717F2"/>
    <w:rsid w:val="00834C51"/>
    <w:rsid w:val="008378B1"/>
    <w:rsid w:val="00844D3C"/>
    <w:rsid w:val="008940B2"/>
    <w:rsid w:val="008C35C6"/>
    <w:rsid w:val="00910EEE"/>
    <w:rsid w:val="00A23DC0"/>
    <w:rsid w:val="00A43E61"/>
    <w:rsid w:val="00AB3736"/>
    <w:rsid w:val="00B01BDE"/>
    <w:rsid w:val="00B11834"/>
    <w:rsid w:val="00B34025"/>
    <w:rsid w:val="00B643F9"/>
    <w:rsid w:val="00CB6696"/>
    <w:rsid w:val="00D4204D"/>
    <w:rsid w:val="00D46628"/>
    <w:rsid w:val="00D52270"/>
    <w:rsid w:val="00D90BFD"/>
    <w:rsid w:val="00E02BA9"/>
    <w:rsid w:val="00E733EF"/>
    <w:rsid w:val="00F04244"/>
    <w:rsid w:val="00F11138"/>
    <w:rsid w:val="00F8397B"/>
    <w:rsid w:val="00F8448F"/>
    <w:rsid w:val="00FD1A8A"/>
    <w:rsid w:val="00FE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397B"/>
    <w:pPr>
      <w:spacing w:before="43"/>
      <w:ind w:left="444"/>
    </w:pPr>
    <w:rPr>
      <w:rFonts w:ascii="Trebuchet MS" w:hAnsi="Trebuchet MS" w:cs="Trebuchet M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8397B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8397B"/>
    <w:pPr>
      <w:spacing w:before="62"/>
      <w:ind w:left="444"/>
      <w:outlineLvl w:val="0"/>
    </w:pPr>
    <w:rPr>
      <w:rFonts w:ascii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8397B"/>
    <w:pPr>
      <w:ind w:left="102" w:hanging="159"/>
      <w:outlineLvl w:val="1"/>
    </w:pPr>
    <w:rPr>
      <w:rFonts w:ascii="Trebuchet MS" w:hAnsi="Trebuchet MS" w:cs="Trebuchet MS"/>
      <w:b/>
      <w:bCs/>
    </w:rPr>
  </w:style>
  <w:style w:type="paragraph" w:customStyle="1" w:styleId="Heading3">
    <w:name w:val="Heading 3"/>
    <w:basedOn w:val="a"/>
    <w:uiPriority w:val="1"/>
    <w:qFormat/>
    <w:rsid w:val="00F8397B"/>
    <w:pPr>
      <w:ind w:left="444"/>
      <w:outlineLvl w:val="2"/>
    </w:pPr>
    <w:rPr>
      <w:rFonts w:ascii="Trebuchet MS" w:hAnsi="Trebuchet MS" w:cs="Trebuchet MS"/>
      <w:b/>
      <w:bCs/>
      <w:i/>
      <w:iCs/>
      <w:u w:val="single"/>
    </w:rPr>
  </w:style>
  <w:style w:type="paragraph" w:styleId="a5">
    <w:name w:val="List Paragraph"/>
    <w:basedOn w:val="a"/>
    <w:uiPriority w:val="1"/>
    <w:qFormat/>
    <w:rsid w:val="00F8397B"/>
  </w:style>
  <w:style w:type="paragraph" w:customStyle="1" w:styleId="TableParagraph">
    <w:name w:val="Table Paragraph"/>
    <w:basedOn w:val="a"/>
    <w:uiPriority w:val="1"/>
    <w:qFormat/>
    <w:rsid w:val="00F8397B"/>
  </w:style>
  <w:style w:type="paragraph" w:styleId="a6">
    <w:name w:val="Balloon Text"/>
    <w:basedOn w:val="a"/>
    <w:link w:val="a7"/>
    <w:uiPriority w:val="99"/>
    <w:semiHidden/>
    <w:unhideWhenUsed/>
    <w:rsid w:val="00665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teon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elec@acteongrou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eongroup.com/" TargetMode="External"/><Relationship Id="rId1" Type="http://schemas.openxmlformats.org/officeDocument/2006/relationships/hyperlink" Target="mailto:satelec@acteon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B30A-F61F-45E9-861F-83DF7AD2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Cleaning decontamination sterilization protocols for all Satelec accessories</vt:lpstr>
    </vt:vector>
  </TitlesOfParts>
  <Company>HP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decontamination sterilization protocols for all Satelec accessories</dc:title>
  <dc:creator>ruellan_v</dc:creator>
  <cp:lastModifiedBy>Коблов</cp:lastModifiedBy>
  <cp:revision>3</cp:revision>
  <dcterms:created xsi:type="dcterms:W3CDTF">2015-10-26T09:09:00Z</dcterms:created>
  <dcterms:modified xsi:type="dcterms:W3CDTF">2015-10-26T09:15:00Z</dcterms:modified>
</cp:coreProperties>
</file>